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32CA7D" w14:textId="77777777" w:rsidR="00AF4C99" w:rsidRDefault="00AF4C99">
      <w:pPr>
        <w:tabs>
          <w:tab w:val="left" w:pos="6105"/>
        </w:tabs>
      </w:pPr>
    </w:p>
    <w:p w14:paraId="078ED66F" w14:textId="77777777" w:rsidR="00AF4C99" w:rsidRDefault="00AF4C99">
      <w:pPr>
        <w:jc w:val="center"/>
      </w:pPr>
    </w:p>
    <w:p w14:paraId="0DC52812" w14:textId="77777777" w:rsidR="00AF4C99" w:rsidRDefault="00AF4C99">
      <w:pPr>
        <w:jc w:val="center"/>
      </w:pPr>
    </w:p>
    <w:p w14:paraId="5F9EFE29" w14:textId="77777777" w:rsidR="00AF4C99" w:rsidRDefault="00AF4C99">
      <w:pPr>
        <w:jc w:val="center"/>
      </w:pPr>
    </w:p>
    <w:p w14:paraId="71895541" w14:textId="77777777" w:rsidR="00AF4C99" w:rsidRDefault="00AF4C99">
      <w:pPr>
        <w:jc w:val="center"/>
      </w:pPr>
    </w:p>
    <w:p w14:paraId="3C98856A" w14:textId="77777777" w:rsidR="00AF4C99" w:rsidRDefault="00AF4C9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LIGO Laboratory / LIGO Scientific Collaboration</w:t>
      </w:r>
    </w:p>
    <w:p w14:paraId="42431570" w14:textId="77777777" w:rsidR="00AF4C99" w:rsidRDefault="00AF4C99">
      <w:pPr>
        <w:pStyle w:val="PlainText"/>
        <w:rPr>
          <w:rFonts w:ascii="Times New Roman" w:hAnsi="Times New Roman" w:cs="Times New Roman"/>
          <w:sz w:val="36"/>
        </w:rPr>
      </w:pPr>
    </w:p>
    <w:p w14:paraId="229A530A" w14:textId="77777777" w:rsidR="00AF4C99" w:rsidRDefault="00AF4C99">
      <w:pPr>
        <w:pStyle w:val="PlainText"/>
        <w:rPr>
          <w:rFonts w:ascii="Times New Roman" w:hAnsi="Times New Roman" w:cs="Times New Roman"/>
          <w:sz w:val="36"/>
        </w:rPr>
      </w:pPr>
    </w:p>
    <w:p w14:paraId="157068F3" w14:textId="78BD71A2" w:rsidR="00AF4C99" w:rsidRDefault="00273CFD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tabs>
          <w:tab w:val="center" w:pos="5040"/>
          <w:tab w:val="right" w:pos="9360"/>
        </w:tabs>
        <w:jc w:val="center"/>
      </w:pPr>
      <w:hyperlink r:id="rId9" w:history="1">
        <w:r w:rsidR="00C30455">
          <w:rPr>
            <w:rStyle w:val="Hyperlink"/>
          </w:rPr>
          <w:t>LIGO- E1200507</w:t>
        </w:r>
      </w:hyperlink>
      <w:r w:rsidR="00AF4C99">
        <w:tab/>
        <w:t xml:space="preserve">                 </w:t>
      </w:r>
      <w:r w:rsidR="00AF4C99">
        <w:rPr>
          <w:i/>
          <w:iCs/>
          <w:color w:val="0000FF"/>
          <w:sz w:val="40"/>
        </w:rPr>
        <w:t>LIGO</w:t>
      </w:r>
      <w:r w:rsidR="001355EC">
        <w:t xml:space="preserve">                   </w:t>
      </w:r>
      <w:r w:rsidR="005448BC">
        <w:t>Dec 13th</w:t>
      </w:r>
      <w:r w:rsidR="001355EC">
        <w:t>,</w:t>
      </w:r>
      <w:r w:rsidR="00B82E32">
        <w:t xml:space="preserve"> </w:t>
      </w:r>
      <w:r w:rsidR="00AF4C99">
        <w:t>2012</w:t>
      </w:r>
      <w:r w:rsidR="00AF4C99">
        <w:br/>
      </w:r>
    </w:p>
    <w:p w14:paraId="1476DC3D" w14:textId="77777777" w:rsidR="00AF4C99" w:rsidRDefault="004A7F27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A97CFFF" wp14:editId="5D134EF0">
                <wp:extent cx="6097270" cy="19050"/>
                <wp:effectExtent l="0" t="0" r="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0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" fillcolor="gray" stroked="f">
                <v:stroke joinstyle="round"/>
                <v:shadow opacity="49150f"/>
                <w10:anchorlock/>
              </v:rect>
            </w:pict>
          </mc:Fallback>
        </mc:AlternateContent>
      </w:r>
    </w:p>
    <w:p w14:paraId="2EEBDF36" w14:textId="77777777" w:rsidR="00AF4C99" w:rsidRDefault="00AF4C99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</w:p>
    <w:p w14:paraId="29DEE64C" w14:textId="77777777" w:rsidR="00AF4C99" w:rsidRDefault="001355EC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spacing w:after="240"/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aLIGO</w:t>
      </w:r>
      <w:proofErr w:type="spellEnd"/>
      <w:proofErr w:type="gramEnd"/>
      <w:r>
        <w:rPr>
          <w:b/>
          <w:sz w:val="36"/>
          <w:szCs w:val="36"/>
        </w:rPr>
        <w:t xml:space="preserve"> HAM-ISI, </w:t>
      </w:r>
      <w:r w:rsidR="00AF4C99">
        <w:rPr>
          <w:b/>
          <w:sz w:val="36"/>
          <w:szCs w:val="36"/>
        </w:rPr>
        <w:t>Installation Test</w:t>
      </w:r>
      <w:r w:rsidR="00C30455">
        <w:rPr>
          <w:b/>
          <w:sz w:val="36"/>
          <w:szCs w:val="36"/>
        </w:rPr>
        <w:t xml:space="preserve"> Report, Phase II</w:t>
      </w:r>
    </w:p>
    <w:p w14:paraId="6735B69E" w14:textId="77777777" w:rsidR="00C30455" w:rsidRDefault="00194C60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Chamber-Side Testing &amp; </w:t>
      </w:r>
      <w:r w:rsidR="00C30455">
        <w:rPr>
          <w:b/>
          <w:sz w:val="36"/>
          <w:szCs w:val="36"/>
        </w:rPr>
        <w:t>Initial Chamber Testing</w:t>
      </w:r>
    </w:p>
    <w:p w14:paraId="12ABB068" w14:textId="03460F85" w:rsidR="00AF4C99" w:rsidRDefault="00AF4C99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C30455">
        <w:rPr>
          <w:b/>
          <w:sz w:val="36"/>
          <w:szCs w:val="36"/>
        </w:rPr>
        <w:t>H</w:t>
      </w:r>
      <w:r w:rsidR="00FC3BD2">
        <w:rPr>
          <w:b/>
          <w:sz w:val="36"/>
          <w:szCs w:val="36"/>
        </w:rPr>
        <w:t>O HAM</w:t>
      </w:r>
      <w:r w:rsidR="00E52D61">
        <w:rPr>
          <w:b/>
          <w:sz w:val="36"/>
          <w:szCs w:val="36"/>
        </w:rPr>
        <w:t>6</w:t>
      </w:r>
      <w:r w:rsidR="00FC3BD2">
        <w:rPr>
          <w:b/>
          <w:sz w:val="36"/>
          <w:szCs w:val="36"/>
        </w:rPr>
        <w:t>-ISI (</w:t>
      </w:r>
      <w:proofErr w:type="spellStart"/>
      <w:r w:rsidR="00E52D61">
        <w:rPr>
          <w:b/>
          <w:sz w:val="36"/>
          <w:szCs w:val="36"/>
        </w:rPr>
        <w:t>iLIGO</w:t>
      </w:r>
      <w:proofErr w:type="spellEnd"/>
      <w:r w:rsidR="00E52D61">
        <w:rPr>
          <w:b/>
          <w:sz w:val="36"/>
          <w:szCs w:val="36"/>
        </w:rPr>
        <w:t xml:space="preserve"> retrofitted</w:t>
      </w:r>
      <w:r w:rsidR="00FC3BD2">
        <w:rPr>
          <w:b/>
          <w:sz w:val="36"/>
          <w:szCs w:val="36"/>
        </w:rPr>
        <w:t>)</w:t>
      </w:r>
    </w:p>
    <w:p w14:paraId="5F9B3390" w14:textId="553930BF" w:rsidR="00AF4C99" w:rsidRDefault="001D6792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</w:pPr>
      <w:r>
        <w:t>E1200</w:t>
      </w:r>
      <w:r w:rsidR="00C30455">
        <w:t>5</w:t>
      </w:r>
      <w:r w:rsidR="00E52D61">
        <w:t>10</w:t>
      </w:r>
      <w:r w:rsidR="00C30455">
        <w:t>-V</w:t>
      </w:r>
      <w:r w:rsidR="00E52D61">
        <w:t>1</w:t>
      </w:r>
    </w:p>
    <w:p w14:paraId="6015F47A" w14:textId="77777777" w:rsidR="00AF4C99" w:rsidRDefault="004A7F27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8C83D35" wp14:editId="44E0E2EF">
                <wp:extent cx="6097270" cy="19050"/>
                <wp:effectExtent l="0" t="0" r="0" b="635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" fillcolor="gray" stroked="f">
                <v:stroke joinstyle="round"/>
                <v:shadow opacity="49150f"/>
                <w10:anchorlock/>
              </v:rect>
            </w:pict>
          </mc:Fallback>
        </mc:AlternateContent>
      </w:r>
    </w:p>
    <w:p w14:paraId="4550CC01" w14:textId="77777777" w:rsidR="00AF4C99" w:rsidRDefault="00AF4C99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</w:p>
    <w:p w14:paraId="631D4DCB" w14:textId="409A5D1B" w:rsidR="002A164D" w:rsidRDefault="00C30455" w:rsidP="002A164D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lang w:val="fr-FR"/>
        </w:rPr>
      </w:pPr>
      <w:r>
        <w:rPr>
          <w:lang w:val="fr-FR"/>
        </w:rPr>
        <w:t>Hugo Paris</w:t>
      </w:r>
      <w:r w:rsidR="00133B80">
        <w:rPr>
          <w:lang w:val="fr-FR"/>
        </w:rPr>
        <w:t xml:space="preserve">, </w:t>
      </w:r>
    </w:p>
    <w:p w14:paraId="0C9C9238" w14:textId="5C44CFB3" w:rsidR="00AF4C99" w:rsidRPr="001D6792" w:rsidRDefault="00C30455" w:rsidP="002A164D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lang w:val="fr-FR"/>
        </w:rPr>
      </w:pPr>
      <w:r>
        <w:t xml:space="preserve">Hugh </w:t>
      </w:r>
      <w:proofErr w:type="spellStart"/>
      <w:r>
        <w:t>Radkins</w:t>
      </w:r>
      <w:proofErr w:type="spellEnd"/>
      <w:r>
        <w:t>, Jim Warner</w:t>
      </w:r>
      <w:r w:rsidR="002A164D">
        <w:rPr>
          <w:lang w:val="fr-FR"/>
        </w:rPr>
        <w:t>,</w:t>
      </w:r>
      <w:r w:rsidR="002A164D" w:rsidRPr="002A164D">
        <w:t xml:space="preserve"> </w:t>
      </w:r>
      <w:r w:rsidR="007A5BCF">
        <w:rPr>
          <w:lang w:val="fr-FR"/>
        </w:rPr>
        <w:t>Mitchell Robinson</w:t>
      </w:r>
      <w:r w:rsidR="0022159B">
        <w:t xml:space="preserve">, </w:t>
      </w:r>
      <w:r w:rsidR="0022159B">
        <w:rPr>
          <w:lang w:val="fr-FR"/>
        </w:rPr>
        <w:t xml:space="preserve">Greg </w:t>
      </w:r>
      <w:proofErr w:type="spellStart"/>
      <w:r w:rsidR="0022159B">
        <w:rPr>
          <w:lang w:val="fr-FR"/>
        </w:rPr>
        <w:t>Grabeel</w:t>
      </w:r>
      <w:proofErr w:type="spellEnd"/>
    </w:p>
    <w:p w14:paraId="6DA233F3" w14:textId="77777777" w:rsidR="00AF4C99" w:rsidRPr="001D6792" w:rsidRDefault="00AF4C99">
      <w:pPr>
        <w:pStyle w:val="PlainText"/>
        <w:jc w:val="center"/>
        <w:rPr>
          <w:rFonts w:ascii="Times New Roman" w:hAnsi="Times New Roman" w:cs="Times New Roman"/>
          <w:lang w:val="fr-FR"/>
        </w:rPr>
      </w:pPr>
    </w:p>
    <w:p w14:paraId="02AFE7AB" w14:textId="77777777" w:rsidR="00AF4C99" w:rsidRDefault="00AF4C99">
      <w:pPr>
        <w:jc w:val="center"/>
      </w:pPr>
      <w:r>
        <w:t>Distribution of this document:</w:t>
      </w:r>
    </w:p>
    <w:p w14:paraId="31573E4C" w14:textId="77777777" w:rsidR="00AF4C99" w:rsidRDefault="00AF4C99">
      <w:pPr>
        <w:jc w:val="center"/>
      </w:pPr>
      <w:r>
        <w:t>Advanced LIGO Project</w:t>
      </w:r>
    </w:p>
    <w:p w14:paraId="7AFDC5C5" w14:textId="77777777" w:rsidR="00AF4C99" w:rsidRDefault="00AF4C99">
      <w:pPr>
        <w:jc w:val="center"/>
      </w:pPr>
    </w:p>
    <w:p w14:paraId="74991771" w14:textId="77777777" w:rsidR="00AF4C99" w:rsidRDefault="00AF4C99">
      <w:pPr>
        <w:jc w:val="center"/>
      </w:pPr>
      <w:r>
        <w:t>This is an internal working note</w:t>
      </w:r>
    </w:p>
    <w:p w14:paraId="30253413" w14:textId="77777777" w:rsidR="00AF4C99" w:rsidRDefault="00AF4C99">
      <w:pPr>
        <w:jc w:val="center"/>
      </w:pPr>
      <w:proofErr w:type="gramStart"/>
      <w:r>
        <w:t>of</w:t>
      </w:r>
      <w:proofErr w:type="gramEnd"/>
      <w:r>
        <w:t xml:space="preserve"> the LIGO Laboratory</w:t>
      </w:r>
    </w:p>
    <w:p w14:paraId="1E4B97A5" w14:textId="77777777" w:rsidR="00AF4C99" w:rsidRDefault="00AF4C99">
      <w:pPr>
        <w:jc w:val="center"/>
      </w:pPr>
    </w:p>
    <w:p w14:paraId="55054724" w14:textId="77777777" w:rsidR="00AF4C99" w:rsidRDefault="00AF4C99">
      <w:pPr>
        <w:pStyle w:val="PlainText"/>
        <w:rPr>
          <w:rFonts w:ascii="Times New Roman" w:hAnsi="Times New Roman" w:cs="Times New Roman"/>
        </w:rPr>
      </w:pPr>
    </w:p>
    <w:p w14:paraId="468724BE" w14:textId="77777777" w:rsidR="00AF4C99" w:rsidRDefault="00AF4C99">
      <w:pPr>
        <w:pStyle w:val="Plain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AF4C99" w14:paraId="17238412" w14:textId="77777777">
        <w:tc>
          <w:tcPr>
            <w:tcW w:w="4909" w:type="dxa"/>
            <w:shd w:val="clear" w:color="auto" w:fill="auto"/>
          </w:tcPr>
          <w:p w14:paraId="49995FBE" w14:textId="77777777" w:rsidR="00AF4C99" w:rsidRDefault="00AF4C99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California Institute of Technology</w:t>
            </w:r>
          </w:p>
          <w:p w14:paraId="1BFAEA3F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Project – MS 18-34</w:t>
            </w:r>
          </w:p>
          <w:p w14:paraId="03F92DC9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1200 E. California Blvd.</w:t>
            </w:r>
          </w:p>
          <w:p w14:paraId="095E22A8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Pasadena, CA 91125</w:t>
            </w:r>
          </w:p>
          <w:p w14:paraId="7B644811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Phone (626) 395-2129</w:t>
            </w:r>
          </w:p>
          <w:p w14:paraId="512DA77D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Fax (626) 304-9834</w:t>
            </w:r>
          </w:p>
          <w:p w14:paraId="5F7F553A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w="4909" w:type="dxa"/>
            <w:shd w:val="clear" w:color="auto" w:fill="auto"/>
          </w:tcPr>
          <w:p w14:paraId="32F584B6" w14:textId="77777777" w:rsidR="00AF4C99" w:rsidRDefault="00AF4C99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Massachusetts Institute of Technology</w:t>
            </w:r>
          </w:p>
          <w:p w14:paraId="0FF11083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Project – NW22-295</w:t>
            </w:r>
          </w:p>
          <w:p w14:paraId="2E1335A0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185 Albany St</w:t>
            </w:r>
          </w:p>
          <w:p w14:paraId="31FD1245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Cambridge, MA 02139</w:t>
            </w:r>
          </w:p>
          <w:p w14:paraId="54B29E0F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(617) 253-4824</w:t>
            </w:r>
          </w:p>
          <w:p w14:paraId="636679BE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Fax (617) 253-7014</w:t>
            </w:r>
          </w:p>
          <w:p w14:paraId="6D59551F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E-mail: info@ligo.mit.edu</w:t>
            </w:r>
          </w:p>
        </w:tc>
      </w:tr>
      <w:tr w:rsidR="00AF4C99" w14:paraId="50BE4DB0" w14:textId="77777777">
        <w:tc>
          <w:tcPr>
            <w:tcW w:w="4909" w:type="dxa"/>
            <w:shd w:val="clear" w:color="auto" w:fill="auto"/>
          </w:tcPr>
          <w:p w14:paraId="488E591E" w14:textId="77777777" w:rsidR="00AF4C99" w:rsidRDefault="00AF4C99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  <w:lang w:val="fr-BE"/>
              </w:rPr>
            </w:pPr>
          </w:p>
          <w:p w14:paraId="17FD9EAE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Hanford Observatory</w:t>
            </w:r>
          </w:p>
          <w:p w14:paraId="77BD3753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P.O. Box 1970</w:t>
            </w:r>
          </w:p>
          <w:p w14:paraId="31005B3F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Mail Stop S9-02</w:t>
            </w:r>
          </w:p>
          <w:p w14:paraId="75B94F88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Richland WA 99352</w:t>
            </w:r>
          </w:p>
          <w:p w14:paraId="612D17D4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509-372-8106</w:t>
            </w:r>
          </w:p>
          <w:p w14:paraId="19F810EF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Fax 509-372-8137</w:t>
            </w:r>
          </w:p>
        </w:tc>
        <w:tc>
          <w:tcPr>
            <w:tcW w:w="4909" w:type="dxa"/>
            <w:shd w:val="clear" w:color="auto" w:fill="auto"/>
          </w:tcPr>
          <w:p w14:paraId="5CAE7066" w14:textId="77777777" w:rsidR="00AF4C99" w:rsidRDefault="00AF4C99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</w:p>
          <w:p w14:paraId="2B1ACF26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Livingston Observatory</w:t>
            </w:r>
          </w:p>
          <w:p w14:paraId="3E89B354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P.O. Box 940</w:t>
            </w:r>
          </w:p>
          <w:p w14:paraId="43B18524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Livingston, LA  70754</w:t>
            </w:r>
          </w:p>
          <w:p w14:paraId="0C4D97F0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225-686-3100</w:t>
            </w:r>
          </w:p>
          <w:p w14:paraId="17CA8E35" w14:textId="77777777" w:rsidR="00AF4C99" w:rsidRDefault="00AF4C99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Fax 225-686-7189</w:t>
            </w:r>
          </w:p>
        </w:tc>
      </w:tr>
    </w:tbl>
    <w:p w14:paraId="2FB728E3" w14:textId="77777777" w:rsidR="00AF4C99" w:rsidRDefault="00AF4C99">
      <w:pPr>
        <w:jc w:val="center"/>
        <w:sectPr w:rsidR="00AF4C99">
          <w:headerReference w:type="default" r:id="rId10"/>
          <w:footerReference w:type="default" r:id="rId11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</w:p>
    <w:p w14:paraId="20A85F0A" w14:textId="77777777" w:rsidR="00AF4C99" w:rsidRDefault="00AF4C99">
      <w:pPr>
        <w:rPr>
          <w:b/>
        </w:rPr>
      </w:pPr>
      <w:r>
        <w:rPr>
          <w:b/>
        </w:rPr>
        <w:lastRenderedPageBreak/>
        <w:t>Table of contents:</w:t>
      </w:r>
    </w:p>
    <w:p w14:paraId="7652BC8D" w14:textId="77777777" w:rsidR="00AF4C99" w:rsidRDefault="00AF4C99"/>
    <w:p w14:paraId="14A8E4C6" w14:textId="77777777" w:rsidR="00DB228D" w:rsidRDefault="00AF4C99">
      <w:pPr>
        <w:pStyle w:val="TOC1"/>
        <w:tabs>
          <w:tab w:val="left" w:pos="380"/>
          <w:tab w:val="right" w:leader="dot" w:pos="9830"/>
        </w:tabs>
        <w:rPr>
          <w:rFonts w:asciiTheme="minorHAnsi" w:eastAsiaTheme="minorEastAsia" w:hAnsiTheme="minorHAnsi" w:cstheme="minorBidi"/>
          <w:noProof/>
          <w:lang w:eastAsia="ja-JP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DB228D">
        <w:rPr>
          <w:noProof/>
        </w:rPr>
        <w:t>I.</w:t>
      </w:r>
      <w:r w:rsidR="00DB228D">
        <w:rPr>
          <w:rFonts w:asciiTheme="minorHAnsi" w:eastAsiaTheme="minorEastAsia" w:hAnsiTheme="minorHAnsi" w:cstheme="minorBidi"/>
          <w:noProof/>
          <w:lang w:eastAsia="ja-JP"/>
        </w:rPr>
        <w:tab/>
      </w:r>
      <w:r w:rsidR="00DB228D">
        <w:rPr>
          <w:noProof/>
        </w:rPr>
        <w:t>CHAMBER SIDE TESTING</w:t>
      </w:r>
      <w:r w:rsidR="00DB228D">
        <w:rPr>
          <w:noProof/>
        </w:rPr>
        <w:tab/>
      </w:r>
      <w:r w:rsidR="00DB228D">
        <w:rPr>
          <w:noProof/>
        </w:rPr>
        <w:fldChar w:fldCharType="begin"/>
      </w:r>
      <w:r w:rsidR="00DB228D">
        <w:rPr>
          <w:noProof/>
        </w:rPr>
        <w:instrText xml:space="preserve"> PAGEREF _Toc234988067 \h </w:instrText>
      </w:r>
      <w:r w:rsidR="00DB228D">
        <w:rPr>
          <w:noProof/>
        </w:rPr>
      </w:r>
      <w:r w:rsidR="00DB228D">
        <w:rPr>
          <w:noProof/>
        </w:rPr>
        <w:fldChar w:fldCharType="separate"/>
      </w:r>
      <w:r w:rsidR="00DB228D">
        <w:rPr>
          <w:noProof/>
        </w:rPr>
        <w:t>5</w:t>
      </w:r>
      <w:r w:rsidR="00DB228D">
        <w:rPr>
          <w:noProof/>
        </w:rPr>
        <w:fldChar w:fldCharType="end"/>
      </w:r>
    </w:p>
    <w:p w14:paraId="2E5D2C2D" w14:textId="77777777" w:rsidR="00DB228D" w:rsidRDefault="00DB228D">
      <w:pPr>
        <w:pStyle w:val="TOC2"/>
        <w:tabs>
          <w:tab w:val="left" w:pos="590"/>
          <w:tab w:val="right" w:leader="dot" w:pos="983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9A7404">
        <w:rPr>
          <w:rFonts w:ascii="Wingdings" w:hAnsi="Wingdings"/>
          <w:noProof/>
        </w:rPr>
        <w:t>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Inventory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_Toc234988068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7748AEF" w14:textId="77777777" w:rsidR="00DB228D" w:rsidRDefault="00DB228D">
      <w:pPr>
        <w:pStyle w:val="TOC2"/>
        <w:tabs>
          <w:tab w:val="left" w:pos="590"/>
          <w:tab w:val="right" w:leader="dot" w:pos="983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9A7404">
        <w:rPr>
          <w:rFonts w:ascii="Wingdings" w:hAnsi="Wingdings"/>
          <w:noProof/>
        </w:rPr>
        <w:t>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Test 1 - CPS Check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_Toc234988069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02C714" w14:textId="77777777" w:rsidR="00DB228D" w:rsidRDefault="00DB228D">
      <w:pPr>
        <w:pStyle w:val="TOC2"/>
        <w:tabs>
          <w:tab w:val="left" w:pos="590"/>
          <w:tab w:val="right" w:leader="dot" w:pos="983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9A7404">
        <w:rPr>
          <w:rFonts w:ascii="Wingdings" w:hAnsi="Wingdings"/>
          <w:noProof/>
        </w:rPr>
        <w:t>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Test 2.1 – CPS spectra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_Toc234988070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E9C411A" w14:textId="77777777" w:rsidR="00DB228D" w:rsidRDefault="00DB228D">
      <w:pPr>
        <w:pStyle w:val="TOC2"/>
        <w:tabs>
          <w:tab w:val="left" w:pos="590"/>
          <w:tab w:val="right" w:leader="dot" w:pos="983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9A7404">
        <w:rPr>
          <w:rFonts w:ascii="Wingdings" w:hAnsi="Wingdings"/>
          <w:noProof/>
        </w:rPr>
        <w:t>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Test 2.2 – GS13 Spectra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_Toc234988071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B7A5F6E" w14:textId="77777777" w:rsidR="00DB228D" w:rsidRDefault="00DB228D">
      <w:pPr>
        <w:pStyle w:val="TOC2"/>
        <w:tabs>
          <w:tab w:val="left" w:pos="590"/>
          <w:tab w:val="right" w:leader="dot" w:pos="9830"/>
        </w:tabs>
        <w:rPr>
          <w:rFonts w:asciiTheme="minorHAnsi" w:eastAsiaTheme="minorEastAsia" w:hAnsiTheme="minorHAnsi" w:cstheme="minorBidi"/>
          <w:noProof/>
          <w:lang w:eastAsia="ja-JP"/>
        </w:rPr>
      </w:pPr>
      <w:r w:rsidRPr="009A7404">
        <w:rPr>
          <w:rFonts w:ascii="Wingdings" w:hAnsi="Wingdings"/>
          <w:noProof/>
        </w:rPr>
        <w:t></w:t>
      </w:r>
      <w:r>
        <w:rPr>
          <w:rFonts w:asciiTheme="minorHAnsi" w:eastAsiaTheme="minorEastAsia" w:hAnsiTheme="minorHAnsi" w:cstheme="minorBidi"/>
          <w:noProof/>
          <w:lang w:eastAsia="ja-JP"/>
        </w:rPr>
        <w:tab/>
      </w:r>
      <w:r>
        <w:rPr>
          <w:noProof/>
        </w:rPr>
        <w:t>Test 2.3 – GS13 Pressure Readouts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_Toc234988072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5BEFCF2" w14:textId="77777777" w:rsidR="001355EC" w:rsidRDefault="00AF4C99" w:rsidP="001355EC">
      <w:pPr>
        <w:pStyle w:val="TOC1"/>
        <w:tabs>
          <w:tab w:val="right" w:leader="dot" w:pos="9840"/>
        </w:tabs>
      </w:pPr>
      <w:r>
        <w:fldChar w:fldCharType="end"/>
      </w:r>
    </w:p>
    <w:p w14:paraId="0AFA851E" w14:textId="77777777" w:rsidR="00AF4C99" w:rsidRDefault="001355EC" w:rsidP="00EB3449">
      <w:pPr>
        <w:pStyle w:val="Title"/>
      </w:pPr>
      <w:r>
        <w:br w:type="page"/>
      </w:r>
      <w:r w:rsidR="0098559E">
        <w:lastRenderedPageBreak/>
        <w:t>PHASE II Testing</w:t>
      </w:r>
    </w:p>
    <w:p w14:paraId="47D18206" w14:textId="77777777" w:rsidR="00EB3449" w:rsidRDefault="00EB3449" w:rsidP="001355EC"/>
    <w:p w14:paraId="4B760DE0" w14:textId="2D3D827A" w:rsidR="0098559E" w:rsidRDefault="0098559E" w:rsidP="001355EC">
      <w:r>
        <w:t xml:space="preserve">The phase II of HAM-ISI testing corresponds </w:t>
      </w:r>
      <w:r w:rsidR="00EB3449">
        <w:t>to the tests</w:t>
      </w:r>
      <w:r>
        <w:t xml:space="preserve"> performed after the </w:t>
      </w:r>
      <w:r w:rsidR="00AC2391" w:rsidRPr="00AC2391">
        <w:rPr>
          <w:i/>
        </w:rPr>
        <w:t>A</w:t>
      </w:r>
      <w:r w:rsidRPr="00AC2391">
        <w:rPr>
          <w:i/>
        </w:rPr>
        <w:t xml:space="preserve">ssembly </w:t>
      </w:r>
      <w:r w:rsidR="00AC2391" w:rsidRPr="00AC2391">
        <w:rPr>
          <w:i/>
        </w:rPr>
        <w:t>V</w:t>
      </w:r>
      <w:r w:rsidRPr="00AC2391">
        <w:rPr>
          <w:i/>
        </w:rPr>
        <w:t>alidation</w:t>
      </w:r>
      <w:r w:rsidR="00EB3449">
        <w:t>,</w:t>
      </w:r>
      <w:r>
        <w:t xml:space="preserve"> and before the </w:t>
      </w:r>
      <w:r w:rsidR="00AC2391" w:rsidRPr="00AC2391">
        <w:rPr>
          <w:i/>
        </w:rPr>
        <w:t>Control and C</w:t>
      </w:r>
      <w:r w:rsidRPr="00AC2391">
        <w:rPr>
          <w:i/>
        </w:rPr>
        <w:t>ommissioning</w:t>
      </w:r>
      <w:r>
        <w:t xml:space="preserve"> of the Units.</w:t>
      </w:r>
      <w:r w:rsidR="003D32EB">
        <w:t xml:space="preserve"> It is divided in two parts</w:t>
      </w:r>
      <w:r w:rsidR="00AB3F19">
        <w:t>. The present document is divided in two sections</w:t>
      </w:r>
      <w:r w:rsidR="002A164D">
        <w:t>:</w:t>
      </w:r>
      <w:r w:rsidR="00AB3F19">
        <w:t xml:space="preserve"> One for each part of the Phase II testing:</w:t>
      </w:r>
    </w:p>
    <w:p w14:paraId="0AFF2138" w14:textId="77777777" w:rsidR="003D32EB" w:rsidRDefault="003D32EB" w:rsidP="001355EC"/>
    <w:p w14:paraId="78AA28D2" w14:textId="77777777" w:rsidR="003D32EB" w:rsidRDefault="003D32EB" w:rsidP="003D32EB">
      <w:pPr>
        <w:jc w:val="center"/>
      </w:pPr>
      <w:r w:rsidRPr="00EB3449">
        <w:rPr>
          <w:b/>
        </w:rPr>
        <w:t>Part.1</w:t>
      </w:r>
      <w:r>
        <w:t xml:space="preserve"> Chamber-Side testing</w:t>
      </w:r>
    </w:p>
    <w:p w14:paraId="32ED0B6F" w14:textId="77777777" w:rsidR="003D32EB" w:rsidRDefault="003D32EB" w:rsidP="003D32EB">
      <w:pPr>
        <w:jc w:val="center"/>
      </w:pPr>
      <w:r w:rsidRPr="00EB3449">
        <w:rPr>
          <w:b/>
        </w:rPr>
        <w:t>Part.2</w:t>
      </w:r>
      <w:r>
        <w:t xml:space="preserve"> Initial Chamber Testing</w:t>
      </w:r>
    </w:p>
    <w:p w14:paraId="4ADC60A3" w14:textId="77777777" w:rsidR="003D32EB" w:rsidRDefault="003D32EB" w:rsidP="001355EC"/>
    <w:p w14:paraId="037439B7" w14:textId="77777777" w:rsidR="00E51341" w:rsidRDefault="00E51341" w:rsidP="001355EC"/>
    <w:p w14:paraId="1CD6D58F" w14:textId="1A2CCF32" w:rsidR="0098559E" w:rsidRDefault="0098559E" w:rsidP="001355EC">
      <w:r w:rsidRPr="00261013">
        <w:rPr>
          <w:b/>
        </w:rPr>
        <w:t>Chamber-Side Testing</w:t>
      </w:r>
      <w:r w:rsidR="003D32EB">
        <w:t xml:space="preserve"> is</w:t>
      </w:r>
      <w:r>
        <w:t xml:space="preserve"> a</w:t>
      </w:r>
      <w:r w:rsidR="00E51341">
        <w:t xml:space="preserve"> basic sensor check. Units can be inserted in their chamber of destination once they pass.</w:t>
      </w:r>
    </w:p>
    <w:p w14:paraId="78CB8BA3" w14:textId="77777777" w:rsidR="00E51341" w:rsidRDefault="00E51341" w:rsidP="001355EC"/>
    <w:p w14:paraId="33B8F15D" w14:textId="71698BCA" w:rsidR="00572DBA" w:rsidRDefault="00EB3449" w:rsidP="001355EC">
      <w:r w:rsidRPr="00261013">
        <w:rPr>
          <w:b/>
        </w:rPr>
        <w:t>Initial Chamber Testing</w:t>
      </w:r>
      <w:r w:rsidR="00E51341">
        <w:t xml:space="preserve"> takes place in open chamber, with the optics off, and HEPI locked. The ISI is then connected to the electronic </w:t>
      </w:r>
      <w:r>
        <w:t>rack with the final in-</w:t>
      </w:r>
      <w:r w:rsidR="00E51341">
        <w:t xml:space="preserve">field cables. Models are installed and running. Tests are performed with </w:t>
      </w:r>
      <w:proofErr w:type="spellStart"/>
      <w:r w:rsidR="00E51341">
        <w:t>Matlab</w:t>
      </w:r>
      <w:proofErr w:type="spellEnd"/>
      <w:r w:rsidR="001536C4">
        <w:t>®</w:t>
      </w:r>
      <w:r w:rsidR="00E51341">
        <w:t xml:space="preserve"> scripts</w:t>
      </w:r>
      <w:r w:rsidR="00AB3F19">
        <w:t>.</w:t>
      </w:r>
      <w:r w:rsidR="00572DBA">
        <w:t xml:space="preserve"> </w:t>
      </w:r>
    </w:p>
    <w:p w14:paraId="59104E15" w14:textId="77777777" w:rsidR="00572DBA" w:rsidRDefault="00572DBA" w:rsidP="001355EC"/>
    <w:p w14:paraId="6190588A" w14:textId="2D330DE0" w:rsidR="00572DBA" w:rsidRDefault="00572DBA" w:rsidP="001355EC">
      <w:r>
        <w:t>Optics and Suspensions can be installed right after the end of this phase of testing. No test is performed during</w:t>
      </w:r>
      <w:r w:rsidR="0042296E">
        <w:t xml:space="preserve"> their</w:t>
      </w:r>
      <w:r>
        <w:t xml:space="preserve"> installation.</w:t>
      </w:r>
    </w:p>
    <w:p w14:paraId="79A188F6" w14:textId="77777777" w:rsidR="00572DBA" w:rsidRDefault="00572DBA" w:rsidP="001355EC"/>
    <w:p w14:paraId="19E57F69" w14:textId="1954B039" w:rsidR="003F3D2E" w:rsidRDefault="005F0EFD" w:rsidP="001355EC">
      <w:r w:rsidRPr="00C60928">
        <w:rPr>
          <w:b/>
        </w:rPr>
        <w:t xml:space="preserve">Final Chamber Testing </w:t>
      </w:r>
      <w:r w:rsidRPr="00A20CD3">
        <w:t>starts</w:t>
      </w:r>
      <w:r>
        <w:t xml:space="preserve"> once Optics and Suspensions are installed. The lockers and the CPSs usually need to be reset at this point.</w:t>
      </w:r>
    </w:p>
    <w:p w14:paraId="14559B8A" w14:textId="77777777" w:rsidR="003F3D2E" w:rsidRDefault="003F3D2E" w:rsidP="001355EC"/>
    <w:p w14:paraId="333CC00B" w14:textId="77777777" w:rsidR="009E39D6" w:rsidRDefault="009E39D6" w:rsidP="001355EC">
      <w:pPr>
        <w:sectPr w:rsidR="009E39D6" w:rsidSect="00102552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2240" w:h="15840"/>
          <w:pgMar w:top="1200" w:right="1200" w:bottom="1200" w:left="1200" w:header="720" w:footer="437" w:gutter="0"/>
          <w:cols w:space="720"/>
          <w:docGrid w:linePitch="360"/>
        </w:sectPr>
      </w:pPr>
    </w:p>
    <w:p w14:paraId="3CA047B4" w14:textId="77777777" w:rsidR="003F3D2E" w:rsidRDefault="003F3D2E" w:rsidP="001355EC"/>
    <w:p w14:paraId="4853186B" w14:textId="37794524" w:rsidR="00AF4C99" w:rsidRDefault="003F3D2E">
      <w:pPr>
        <w:pStyle w:val="Title"/>
      </w:pPr>
      <w:r>
        <w:rPr>
          <w:rFonts w:ascii="Times New Roman" w:hAnsi="Times New Roman"/>
          <w:b w:val="0"/>
          <w:bCs w:val="0"/>
          <w:i w:val="0"/>
          <w:kern w:val="0"/>
          <w:sz w:val="24"/>
          <w:szCs w:val="24"/>
        </w:rPr>
        <w:br w:type="page"/>
      </w:r>
      <w:r w:rsidR="00AF4C99">
        <w:lastRenderedPageBreak/>
        <w:t>Introduction</w:t>
      </w:r>
    </w:p>
    <w:p w14:paraId="36DC9039" w14:textId="77777777" w:rsidR="00C30455" w:rsidRPr="00C30455" w:rsidRDefault="00C30455" w:rsidP="00C30455">
      <w:pPr>
        <w:jc w:val="center"/>
        <w:rPr>
          <w:i/>
        </w:rPr>
      </w:pPr>
      <w:r w:rsidRPr="00C30455">
        <w:rPr>
          <w:i/>
        </w:rPr>
        <w:t>Chamber-Side Testing</w:t>
      </w:r>
    </w:p>
    <w:p w14:paraId="46959BE5" w14:textId="77777777" w:rsidR="00AF4C99" w:rsidRDefault="00AF4C99">
      <w:pPr>
        <w:jc w:val="both"/>
      </w:pPr>
    </w:p>
    <w:p w14:paraId="748A7B14" w14:textId="77777777" w:rsidR="00C30455" w:rsidRDefault="00C30455">
      <w:pPr>
        <w:jc w:val="both"/>
      </w:pPr>
    </w:p>
    <w:p w14:paraId="7FA094C4" w14:textId="037ADC7D" w:rsidR="00C30455" w:rsidRDefault="00C30455" w:rsidP="00C30455">
      <w:pPr>
        <w:jc w:val="both"/>
      </w:pPr>
      <w:r>
        <w:t>HAM</w:t>
      </w:r>
      <w:r w:rsidR="00E52D61">
        <w:t>6</w:t>
      </w:r>
      <w:r>
        <w:t xml:space="preserve">-ISI </w:t>
      </w:r>
      <w:r w:rsidR="00E52D61">
        <w:t xml:space="preserve">is an </w:t>
      </w:r>
      <w:proofErr w:type="spellStart"/>
      <w:r w:rsidR="00E52D61">
        <w:t>iLIGO</w:t>
      </w:r>
      <w:proofErr w:type="spellEnd"/>
      <w:r w:rsidR="00E52D61">
        <w:t xml:space="preserve"> unit. It was extracted from HAM6 chamber and </w:t>
      </w:r>
      <w:r w:rsidR="00C22C45">
        <w:t>set</w:t>
      </w:r>
      <w:r w:rsidR="00E52D61">
        <w:t xml:space="preserve"> on a shipping container for chamber-side testing. </w:t>
      </w:r>
      <w:r w:rsidR="003012D3">
        <w:t>The ISI was locked.</w:t>
      </w:r>
      <w:r w:rsidR="00FE6D8F">
        <w:t xml:space="preserve"> No payload was installed, so the springs were fully locking stage 1 against the lockers.</w:t>
      </w:r>
      <w:r w:rsidR="003012D3">
        <w:t xml:space="preserve"> </w:t>
      </w:r>
      <w:r w:rsidR="00E52D61">
        <w:t xml:space="preserve">Final electronics, and models were used to run the chamber-side testing. Tests were performed between </w:t>
      </w:r>
      <w:r w:rsidR="005D6867">
        <w:t xml:space="preserve">July </w:t>
      </w:r>
      <w:r w:rsidR="00E52D61">
        <w:t>1</w:t>
      </w:r>
      <w:r w:rsidR="00E52D61" w:rsidRPr="00E52D61">
        <w:rPr>
          <w:vertAlign w:val="superscript"/>
        </w:rPr>
        <w:t>st</w:t>
      </w:r>
      <w:r w:rsidR="00E52D61">
        <w:t xml:space="preserve"> and </w:t>
      </w:r>
      <w:r w:rsidR="005D6867">
        <w:t xml:space="preserve">July </w:t>
      </w:r>
      <w:r w:rsidR="00E52D61">
        <w:t>3</w:t>
      </w:r>
      <w:r w:rsidR="00E52D61" w:rsidRPr="00E52D61">
        <w:rPr>
          <w:vertAlign w:val="superscript"/>
        </w:rPr>
        <w:t>rd</w:t>
      </w:r>
      <w:r w:rsidR="00E52D61">
        <w:t xml:space="preserve"> 2013.</w:t>
      </w:r>
    </w:p>
    <w:p w14:paraId="4E780FA0" w14:textId="77777777" w:rsidR="00C30455" w:rsidRDefault="00C30455" w:rsidP="00C30455">
      <w:pPr>
        <w:jc w:val="both"/>
      </w:pPr>
    </w:p>
    <w:p w14:paraId="302AAA6C" w14:textId="0A6C69D3" w:rsidR="00E52D61" w:rsidRDefault="00E52D61" w:rsidP="00C30455">
      <w:pPr>
        <w:jc w:val="both"/>
      </w:pPr>
      <w:r>
        <w:t xml:space="preserve">This ISI did not receive </w:t>
      </w:r>
      <w:proofErr w:type="spellStart"/>
      <w:r>
        <w:t>aLIGO</w:t>
      </w:r>
      <w:proofErr w:type="spellEnd"/>
      <w:r>
        <w:t xml:space="preserve"> assembly validation testing. Its mechanical validation withi</w:t>
      </w:r>
      <w:r w:rsidR="00DE415B">
        <w:t>n</w:t>
      </w:r>
      <w:r>
        <w:t xml:space="preserve"> the </w:t>
      </w:r>
      <w:proofErr w:type="spellStart"/>
      <w:r>
        <w:t>iLIGO</w:t>
      </w:r>
      <w:proofErr w:type="spellEnd"/>
      <w:r>
        <w:t xml:space="preserve"> scope was considered sufficient.</w:t>
      </w:r>
    </w:p>
    <w:p w14:paraId="2320E70F" w14:textId="77777777" w:rsidR="00C30455" w:rsidRDefault="00C30455" w:rsidP="00C30455">
      <w:pPr>
        <w:jc w:val="both"/>
      </w:pPr>
    </w:p>
    <w:p w14:paraId="404CE531" w14:textId="77777777" w:rsidR="00C30455" w:rsidRDefault="00C30455" w:rsidP="00C30455">
      <w:pPr>
        <w:jc w:val="both"/>
      </w:pPr>
      <w:r w:rsidRPr="00B02159">
        <w:rPr>
          <w:b/>
        </w:rPr>
        <w:t>The goal of th</w:t>
      </w:r>
      <w:r>
        <w:rPr>
          <w:b/>
        </w:rPr>
        <w:t>e Chamber-Side Testing</w:t>
      </w:r>
      <w:r>
        <w:t xml:space="preserve"> is to ensure that the sensors and their electronics (ADE boxes of the CPSs) did not alter during storage/transportation.</w:t>
      </w:r>
    </w:p>
    <w:p w14:paraId="61017239" w14:textId="77777777" w:rsidR="00C30455" w:rsidRDefault="00C30455" w:rsidP="00C30455">
      <w:pPr>
        <w:jc w:val="both"/>
      </w:pPr>
    </w:p>
    <w:p w14:paraId="32A16883" w14:textId="7F8871F6" w:rsidR="008D27DC" w:rsidRDefault="008D27DC" w:rsidP="00C30455">
      <w:pPr>
        <w:jc w:val="both"/>
      </w:pPr>
      <w:r>
        <w:t>In this instance, we use final in field electronics and cabling, as well as final Simulink models. This phase of testing is also a way to check that those elements are properly installed, and correctly functioning.</w:t>
      </w:r>
    </w:p>
    <w:p w14:paraId="4B3B07A7" w14:textId="77777777" w:rsidR="008D27DC" w:rsidRDefault="008D27DC" w:rsidP="00C30455">
      <w:pPr>
        <w:jc w:val="both"/>
      </w:pPr>
    </w:p>
    <w:p w14:paraId="0F87E45A" w14:textId="77777777" w:rsidR="00C30455" w:rsidRDefault="00C30455" w:rsidP="00C30455">
      <w:pPr>
        <w:jc w:val="both"/>
      </w:pPr>
      <w:r>
        <w:rPr>
          <w:b/>
        </w:rPr>
        <w:t>At the end of the Chamber-Side Testing</w:t>
      </w:r>
      <w:r>
        <w:t>:</w:t>
      </w:r>
    </w:p>
    <w:p w14:paraId="6B501CE5" w14:textId="77777777" w:rsidR="00C30455" w:rsidRDefault="00C30455" w:rsidP="00C30455">
      <w:pPr>
        <w:numPr>
          <w:ilvl w:val="0"/>
          <w:numId w:val="20"/>
        </w:numPr>
        <w:suppressAutoHyphens w:val="0"/>
        <w:jc w:val="both"/>
      </w:pPr>
      <w:r>
        <w:t>All sensors have been checked</w:t>
      </w:r>
    </w:p>
    <w:p w14:paraId="7B7172FA" w14:textId="77777777" w:rsidR="00C30455" w:rsidRDefault="00C30455" w:rsidP="00C30455">
      <w:pPr>
        <w:numPr>
          <w:ilvl w:val="0"/>
          <w:numId w:val="20"/>
        </w:numPr>
        <w:suppressAutoHyphens w:val="0"/>
        <w:jc w:val="both"/>
      </w:pPr>
      <w:r>
        <w:t>Data related to the tests is available on the SVN</w:t>
      </w:r>
    </w:p>
    <w:p w14:paraId="4A54CF57" w14:textId="77777777" w:rsidR="00C30455" w:rsidRDefault="00C30455" w:rsidP="00C30455">
      <w:pPr>
        <w:numPr>
          <w:ilvl w:val="0"/>
          <w:numId w:val="20"/>
        </w:numPr>
        <w:suppressAutoHyphens w:val="0"/>
        <w:jc w:val="both"/>
      </w:pPr>
      <w:r>
        <w:t>The HAM-ISI is on the chamber-side, ready for the in-chamber insertion</w:t>
      </w:r>
    </w:p>
    <w:p w14:paraId="32A31373" w14:textId="77777777" w:rsidR="003216CA" w:rsidRDefault="003216CA" w:rsidP="003216CA">
      <w:pPr>
        <w:ind w:left="720"/>
        <w:sectPr w:rsidR="003216CA" w:rsidSect="009E39D6">
          <w:headerReference w:type="default" r:id="rId17"/>
          <w:type w:val="continuous"/>
          <w:pgSz w:w="12240" w:h="15840"/>
          <w:pgMar w:top="1200" w:right="1200" w:bottom="1200" w:left="1200" w:header="720" w:footer="437" w:gutter="0"/>
          <w:cols w:space="720"/>
          <w:docGrid w:linePitch="360"/>
        </w:sectPr>
      </w:pPr>
    </w:p>
    <w:p w14:paraId="352DEA43" w14:textId="77777777" w:rsidR="003216CA" w:rsidRDefault="003216CA" w:rsidP="003216CA">
      <w:pPr>
        <w:ind w:left="720"/>
      </w:pPr>
    </w:p>
    <w:p w14:paraId="3D80CAC1" w14:textId="77777777" w:rsidR="00AF4C99" w:rsidRDefault="00CD0A98" w:rsidP="00B35BDB">
      <w:pPr>
        <w:pStyle w:val="Heading1"/>
      </w:pPr>
      <w:bookmarkStart w:id="0" w:name="_Toc234988067"/>
      <w:r>
        <w:t>CHAMBER</w:t>
      </w:r>
      <w:r w:rsidR="00233A69">
        <w:t xml:space="preserve"> </w:t>
      </w:r>
      <w:r>
        <w:t>SIDE</w:t>
      </w:r>
      <w:r w:rsidR="00B35BDB">
        <w:t xml:space="preserve"> TESTING</w:t>
      </w:r>
      <w:bookmarkEnd w:id="0"/>
    </w:p>
    <w:p w14:paraId="1798F0EB" w14:textId="77777777" w:rsidR="00D24202" w:rsidRPr="00D24202" w:rsidRDefault="00D24202" w:rsidP="00D24202"/>
    <w:p w14:paraId="42D1BDBC" w14:textId="1905E376" w:rsidR="00D24202" w:rsidRDefault="00D24202" w:rsidP="00D24202">
      <w:pPr>
        <w:pStyle w:val="Heading2"/>
        <w:tabs>
          <w:tab w:val="clear" w:pos="0"/>
        </w:tabs>
        <w:suppressAutoHyphens w:val="0"/>
        <w:spacing w:after="240"/>
        <w:ind w:left="720"/>
      </w:pPr>
      <w:bookmarkStart w:id="1" w:name="_Toc234988068"/>
      <w:r>
        <w:t>Inventory</w:t>
      </w:r>
      <w:bookmarkEnd w:id="1"/>
    </w:p>
    <w:p w14:paraId="67C2132F" w14:textId="77777777" w:rsidR="00273CFD" w:rsidRPr="00273CFD" w:rsidRDefault="00273CFD" w:rsidP="00273CFD"/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1288"/>
        <w:gridCol w:w="1275"/>
        <w:gridCol w:w="1451"/>
        <w:gridCol w:w="1262"/>
        <w:gridCol w:w="1262"/>
        <w:gridCol w:w="1262"/>
      </w:tblGrid>
      <w:tr w:rsidR="00D24202" w:rsidRPr="00941A17" w14:paraId="3A6BD45D" w14:textId="77777777" w:rsidTr="00D97435">
        <w:trPr>
          <w:trHeight w:val="540"/>
          <w:jc w:val="center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68AFF7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DCC Number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3341F6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Part name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767326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Configuration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C7183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Corner 1 S/N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BA056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Corner 2 S/N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12AC60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Corner 3 S/N</w:t>
            </w:r>
          </w:p>
        </w:tc>
      </w:tr>
      <w:tr w:rsidR="00D24202" w:rsidRPr="00941A17" w14:paraId="6D84CAE6" w14:textId="77777777" w:rsidTr="00D97435">
        <w:trPr>
          <w:trHeight w:val="320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EC66E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D071001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2CF5137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Stage 0 base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66B69FF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</w:tcPr>
          <w:p w14:paraId="51CE2C42" w14:textId="47FC83F3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41A17" w14:paraId="186BAE92" w14:textId="77777777" w:rsidTr="00D97435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8BB1D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D071051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EDF0E31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Stage 1 base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E3052A8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</w:tcPr>
          <w:p w14:paraId="6EDFBD3D" w14:textId="345A72FD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41A17" w14:paraId="768EC955" w14:textId="77777777" w:rsidTr="00D97435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4CF9B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D071050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76D72D5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Optical table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CDB233A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3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</w:tcPr>
          <w:p w14:paraId="5DE35DB5" w14:textId="0CFA1A1F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41A17" w14:paraId="2935D6F5" w14:textId="77777777" w:rsidTr="00D97435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C740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D071002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DBEC861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Spring Post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B19FAD1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0EB80C01" w14:textId="4038D945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45B1414E" w14:textId="71C8D24D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3C2316FE" w14:textId="5FF40B4C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41A17" w14:paraId="49044F53" w14:textId="77777777" w:rsidTr="00D97435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42FD3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D071100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72B7BAF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A34ADBB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51F9D1DF" w14:textId="30625DA5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7F54A6D" w14:textId="063D27BC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18351F73" w14:textId="2F0E9E0D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41A17" w14:paraId="7381CA24" w14:textId="77777777" w:rsidTr="00D97435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4071B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D071102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9717C7D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Flexure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1C18D8C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95FE7EE" w14:textId="48AF4028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6F519EE1" w14:textId="732A0BAB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2949139A" w14:textId="5ED2272C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41A17" w14:paraId="455527B4" w14:textId="77777777" w:rsidTr="00D97435">
        <w:trPr>
          <w:trHeight w:val="5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4C70E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ADE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4C54737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Position sensor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7F49EEBB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Horizontal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52586F66" w14:textId="660CC476" w:rsidR="00D24202" w:rsidRPr="00941A17" w:rsidRDefault="009C75C1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25B67273" w14:textId="12D9D789" w:rsidR="00D24202" w:rsidRPr="00941A17" w:rsidRDefault="009C75C1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635169CF" w14:textId="6D9E6CD8" w:rsidR="00D24202" w:rsidRPr="00941A17" w:rsidRDefault="009C75C1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12005</w:t>
            </w:r>
          </w:p>
        </w:tc>
      </w:tr>
      <w:tr w:rsidR="00D24202" w:rsidRPr="00941A17" w14:paraId="7CEEF6FD" w14:textId="77777777" w:rsidTr="00D97435">
        <w:trPr>
          <w:trHeight w:val="5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107BE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2FEAE" w14:textId="77777777" w:rsidR="00D24202" w:rsidRPr="00941A17" w:rsidRDefault="00D24202" w:rsidP="00D97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A214064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Vertical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38AFF460" w14:textId="1C8B07D6" w:rsidR="00D24202" w:rsidRPr="00941A17" w:rsidRDefault="009C75C1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513EDB9E" w14:textId="4A2E4F20" w:rsidR="00D24202" w:rsidRPr="00941A17" w:rsidRDefault="009C75C1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737C26F2" w14:textId="71C27BB9" w:rsidR="00D24202" w:rsidRPr="00941A17" w:rsidRDefault="009C75C1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12023</w:t>
            </w:r>
          </w:p>
        </w:tc>
      </w:tr>
      <w:tr w:rsidR="00D24202" w:rsidRPr="00941A17" w14:paraId="63154022" w14:textId="77777777" w:rsidTr="00D97435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4975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D047812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8BD0FF5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GS-13 pod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819E69F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Horizontal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04B13995" w14:textId="3F35A3A4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1DFAB81D" w14:textId="07D3B08F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3675DFBE" w14:textId="5F291997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D24202" w:rsidRPr="00941A17" w14:paraId="5BED87D5" w14:textId="77777777" w:rsidTr="00D97435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A3676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82C1A" w14:textId="77777777" w:rsidR="00D24202" w:rsidRPr="00941A17" w:rsidRDefault="00D24202" w:rsidP="00D97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560B61D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Vertical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A375A1D" w14:textId="46C7A62C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3888F3BC" w14:textId="743ECA89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78FB4E08" w14:textId="27ECE0D5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D24202" w:rsidRPr="00941A17" w14:paraId="35DB1578" w14:textId="77777777" w:rsidTr="00D97435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EB31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D047823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66CB9775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L4C pod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B7E497C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Horizontal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26D5D5B1" w14:textId="457A16FB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7473B141" w14:textId="77D07F96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1563EF2C" w14:textId="14BB869F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</w:tr>
      <w:tr w:rsidR="00D24202" w:rsidRPr="00941A17" w14:paraId="54F70850" w14:textId="77777777" w:rsidTr="00D97435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760F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4F2A5" w14:textId="77777777" w:rsidR="00D24202" w:rsidRPr="00941A17" w:rsidRDefault="00D24202" w:rsidP="00D97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ABD6B93" w14:textId="77777777" w:rsidR="00D24202" w:rsidRPr="00941A17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941A17">
              <w:rPr>
                <w:color w:val="000000"/>
                <w:sz w:val="22"/>
                <w:szCs w:val="22"/>
              </w:rPr>
              <w:t>Vertical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3FD4B2C1" w14:textId="15A9412E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5DDA7379" w14:textId="19364BAB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14:paraId="208CCF3D" w14:textId="79282F3D" w:rsidR="00D24202" w:rsidRPr="00941A17" w:rsidRDefault="00FE6D8F" w:rsidP="00D9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</w:tc>
      </w:tr>
      <w:tr w:rsidR="00D24202" w:rsidRPr="009C75C1" w14:paraId="65CF7757" w14:textId="77777777" w:rsidTr="00D97435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6C4E6" w14:textId="77777777" w:rsidR="00D24202" w:rsidRPr="00C53998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C53998">
              <w:rPr>
                <w:color w:val="000000"/>
                <w:sz w:val="22"/>
                <w:szCs w:val="22"/>
              </w:rPr>
              <w:t>D0902749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2BC6B3F" w14:textId="77777777" w:rsidR="00D24202" w:rsidRPr="00C53998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C53998">
              <w:rPr>
                <w:color w:val="000000"/>
                <w:sz w:val="22"/>
                <w:szCs w:val="22"/>
              </w:rPr>
              <w:t>Actuator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16B1281" w14:textId="77777777" w:rsidR="00D24202" w:rsidRPr="00C53998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C53998">
              <w:rPr>
                <w:color w:val="000000"/>
                <w:sz w:val="22"/>
                <w:szCs w:val="22"/>
              </w:rPr>
              <w:t>Horizontal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03B17E56" w14:textId="308B2068" w:rsidR="00D24202" w:rsidRPr="00C53998" w:rsidRDefault="00C53998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3998"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4B4867CF" w14:textId="550FA58F" w:rsidR="00D24202" w:rsidRPr="00C53998" w:rsidRDefault="00C53998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3998"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</w:tcPr>
          <w:p w14:paraId="33C348E0" w14:textId="773C0819" w:rsidR="00D24202" w:rsidRPr="00C53998" w:rsidRDefault="00C53998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3998"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  <w:tr w:rsidR="00D24202" w:rsidRPr="009C75C1" w14:paraId="1A1DF287" w14:textId="77777777" w:rsidTr="00D97435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26C2" w14:textId="77777777" w:rsidR="00D24202" w:rsidRPr="00C53998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5DEBB" w14:textId="77777777" w:rsidR="00D24202" w:rsidRPr="00C53998" w:rsidRDefault="00D24202" w:rsidP="00D97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DAE883F" w14:textId="77777777" w:rsidR="00D24202" w:rsidRPr="00C53998" w:rsidRDefault="00D24202" w:rsidP="00D97435">
            <w:pPr>
              <w:jc w:val="center"/>
              <w:rPr>
                <w:color w:val="000000"/>
                <w:sz w:val="22"/>
                <w:szCs w:val="22"/>
              </w:rPr>
            </w:pPr>
            <w:r w:rsidRPr="00C53998">
              <w:rPr>
                <w:color w:val="000000"/>
                <w:sz w:val="22"/>
                <w:szCs w:val="22"/>
              </w:rPr>
              <w:t>Vertical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</w:tcPr>
          <w:p w14:paraId="4BADAA55" w14:textId="6466F46B" w:rsidR="00D24202" w:rsidRPr="00C53998" w:rsidRDefault="00C53998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3998"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</w:tcPr>
          <w:p w14:paraId="606C69BA" w14:textId="5CBBA761" w:rsidR="00D24202" w:rsidRPr="00C53998" w:rsidRDefault="00C53998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3998"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</w:tcPr>
          <w:p w14:paraId="3A20DF29" w14:textId="26110D68" w:rsidR="00D24202" w:rsidRPr="00C53998" w:rsidRDefault="00C53998" w:rsidP="00D974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3998">
              <w:rPr>
                <w:color w:val="000000"/>
                <w:sz w:val="22"/>
                <w:szCs w:val="22"/>
              </w:rPr>
              <w:t>iLigo</w:t>
            </w:r>
            <w:proofErr w:type="spellEnd"/>
            <w:proofErr w:type="gramEnd"/>
          </w:p>
        </w:tc>
      </w:tr>
    </w:tbl>
    <w:p w14:paraId="09EDD53A" w14:textId="77777777" w:rsidR="00D24202" w:rsidRDefault="00D24202" w:rsidP="00D24202">
      <w:pPr>
        <w:pStyle w:val="Caption"/>
        <w:jc w:val="center"/>
      </w:pPr>
      <w:r>
        <w:t>Table – Parts inventory</w:t>
      </w:r>
    </w:p>
    <w:p w14:paraId="0419BDAF" w14:textId="77777777" w:rsidR="00D24202" w:rsidRDefault="00D24202" w:rsidP="00D24202"/>
    <w:p w14:paraId="1FA74A93" w14:textId="77777777" w:rsidR="00DE60A7" w:rsidRDefault="00DE60A7" w:rsidP="00D24202"/>
    <w:p w14:paraId="1B66F32E" w14:textId="77777777" w:rsidR="00273CFD" w:rsidRDefault="00273CFD" w:rsidP="00D24202"/>
    <w:tbl>
      <w:tblPr>
        <w:tblW w:w="6904" w:type="dxa"/>
        <w:jc w:val="center"/>
        <w:tblInd w:w="93" w:type="dxa"/>
        <w:tblLook w:val="04A0" w:firstRow="1" w:lastRow="0" w:firstColumn="1" w:lastColumn="0" w:noHBand="0" w:noVBand="1"/>
      </w:tblPr>
      <w:tblGrid>
        <w:gridCol w:w="1202"/>
        <w:gridCol w:w="1658"/>
        <w:gridCol w:w="1348"/>
        <w:gridCol w:w="1348"/>
        <w:gridCol w:w="1348"/>
      </w:tblGrid>
      <w:tr w:rsidR="00C12571" w:rsidRPr="00DF6A9A" w14:paraId="3414FCF4" w14:textId="77777777" w:rsidTr="00DA4604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3F5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Cable Connects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6CC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Cable S/N</w:t>
            </w:r>
          </w:p>
        </w:tc>
      </w:tr>
      <w:tr w:rsidR="00C12571" w:rsidRPr="00DF6A9A" w14:paraId="266CDD4A" w14:textId="77777777" w:rsidTr="00DA460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E300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 Name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B7C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Configuration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9307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Corner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2D8A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Corner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D13D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Corner 3</w:t>
            </w:r>
          </w:p>
        </w:tc>
      </w:tr>
      <w:tr w:rsidR="00C12571" w:rsidRPr="00DF6A9A" w14:paraId="4E0B21F1" w14:textId="77777777" w:rsidTr="00DA460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2857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GS13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5DE1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Horizontal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BE90" w14:textId="77777777" w:rsidR="00C12571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S1104684</w:t>
            </w:r>
          </w:p>
          <w:p w14:paraId="03587D7F" w14:textId="073DA044" w:rsidR="009C75C1" w:rsidRPr="004B0150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+S1104707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F903" w14:textId="77777777" w:rsidR="00C12571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S1107762</w:t>
            </w:r>
          </w:p>
          <w:p w14:paraId="65AE8FFF" w14:textId="1FCE2949" w:rsidR="009C75C1" w:rsidRPr="004B0150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+S1106677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9249" w14:textId="77777777" w:rsidR="00C12571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S1107749</w:t>
            </w:r>
          </w:p>
          <w:p w14:paraId="787C27AD" w14:textId="14DD11A4" w:rsidR="009C75C1" w:rsidRPr="004B0150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+S1106663</w:t>
            </w:r>
          </w:p>
        </w:tc>
      </w:tr>
      <w:tr w:rsidR="00C12571" w:rsidRPr="00DF6A9A" w14:paraId="684D48E2" w14:textId="77777777" w:rsidTr="00DA4604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EB67" w14:textId="3A82E046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GS13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8185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Vertical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083" w14:textId="77777777" w:rsidR="00C12571" w:rsidRPr="004B0150" w:rsidRDefault="00C12571" w:rsidP="009C7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8938" w14:textId="77777777" w:rsidR="00C12571" w:rsidRPr="004B0150" w:rsidRDefault="00C12571" w:rsidP="009C75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C0F" w14:textId="77777777" w:rsidR="00C12571" w:rsidRPr="004B0150" w:rsidRDefault="00C12571" w:rsidP="009C75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571" w:rsidRPr="00DF6A9A" w14:paraId="0C483770" w14:textId="77777777" w:rsidTr="00DA4604">
        <w:trPr>
          <w:trHeight w:val="300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86F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Actuator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BE2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Horizontal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AAD4" w14:textId="79CB2977" w:rsidR="00C12571" w:rsidRPr="004B0150" w:rsidRDefault="00DA4604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S1104495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7F47" w14:textId="0202AF7F" w:rsidR="00C12571" w:rsidRPr="007B7BD2" w:rsidRDefault="00DA4604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S1104487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8EB9" w14:textId="3C1358F4" w:rsidR="00C12571" w:rsidRPr="007B7BD2" w:rsidRDefault="00DA4604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S1104489</w:t>
            </w:r>
          </w:p>
        </w:tc>
      </w:tr>
      <w:tr w:rsidR="00C12571" w:rsidRPr="00DF6A9A" w14:paraId="3304E839" w14:textId="77777777" w:rsidTr="00DA4604">
        <w:trPr>
          <w:trHeight w:val="300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6A33" w14:textId="77777777" w:rsidR="00C12571" w:rsidRPr="004B0150" w:rsidRDefault="00C12571" w:rsidP="009C75C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0E4D" w14:textId="77777777" w:rsidR="00C12571" w:rsidRPr="004B0150" w:rsidRDefault="00C12571" w:rsidP="009C7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0150">
              <w:rPr>
                <w:rFonts w:ascii="Arial" w:hAnsi="Arial" w:cs="Arial"/>
                <w:color w:val="000000"/>
                <w:sz w:val="22"/>
                <w:szCs w:val="22"/>
              </w:rPr>
              <w:t>Vertical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8FC4" w14:textId="0EF3439A" w:rsidR="00C12571" w:rsidRPr="004B0150" w:rsidRDefault="009C75C1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S1106676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2C57" w14:textId="42DC1D00" w:rsidR="00C12571" w:rsidRPr="004B0150" w:rsidRDefault="00DA4604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S1104733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F326" w14:textId="11515F8C" w:rsidR="00C12571" w:rsidRPr="004B0150" w:rsidRDefault="00DA4604" w:rsidP="009C7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S1104768</w:t>
            </w:r>
          </w:p>
        </w:tc>
      </w:tr>
    </w:tbl>
    <w:p w14:paraId="5E4DB071" w14:textId="77777777" w:rsidR="00C12571" w:rsidRDefault="00C12571" w:rsidP="00C12571">
      <w:pPr>
        <w:pStyle w:val="Caption"/>
        <w:jc w:val="center"/>
      </w:pPr>
      <w:r>
        <w:t>Table – Cables inventory</w:t>
      </w:r>
    </w:p>
    <w:p w14:paraId="7C338ECE" w14:textId="77777777" w:rsidR="00C12571" w:rsidRPr="00B66ADC" w:rsidRDefault="00C12571" w:rsidP="00D24202"/>
    <w:p w14:paraId="1C3CE57C" w14:textId="77777777" w:rsidR="00D24202" w:rsidRDefault="00D24202" w:rsidP="00D24202"/>
    <w:p w14:paraId="3BAC76CA" w14:textId="77777777" w:rsidR="00DA4604" w:rsidRDefault="00DA4604" w:rsidP="00DA4604">
      <w:pPr>
        <w:pStyle w:val="Caption"/>
        <w:jc w:val="center"/>
      </w:pPr>
    </w:p>
    <w:p w14:paraId="578BDDE9" w14:textId="77777777" w:rsidR="00273CFD" w:rsidRDefault="00273CFD" w:rsidP="00273CFD"/>
    <w:p w14:paraId="2BCD284F" w14:textId="77777777" w:rsidR="00273CFD" w:rsidRDefault="00273CFD" w:rsidP="00273CFD"/>
    <w:p w14:paraId="7890316B" w14:textId="77777777" w:rsidR="00273CFD" w:rsidRDefault="00273CFD" w:rsidP="00273CFD"/>
    <w:p w14:paraId="4EC4C417" w14:textId="77777777" w:rsidR="00273CFD" w:rsidRPr="00273CFD" w:rsidRDefault="00273CFD" w:rsidP="00273CFD"/>
    <w:tbl>
      <w:tblPr>
        <w:tblW w:w="8140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2100"/>
        <w:gridCol w:w="2100"/>
      </w:tblGrid>
      <w:tr w:rsidR="00DA4604" w14:paraId="1C457A90" w14:textId="77777777" w:rsidTr="003339D6">
        <w:trPr>
          <w:trHeight w:val="270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F919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Hardware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22C7F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LIGO reference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B3A4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S/N</w:t>
            </w:r>
          </w:p>
        </w:tc>
      </w:tr>
      <w:tr w:rsidR="00DA4604" w14:paraId="11446350" w14:textId="77777777" w:rsidTr="003339D6">
        <w:trPr>
          <w:trHeight w:val="255"/>
          <w:jc w:val="center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B3F1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Coil driver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DEEC" w14:textId="77777777" w:rsidR="00DA4604" w:rsidRDefault="00DA4604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D0902744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ECA51" w14:textId="69390BF8" w:rsidR="00DA4604" w:rsidRPr="0094398A" w:rsidRDefault="001D4F81" w:rsidP="00333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S1103566</w:t>
            </w:r>
          </w:p>
        </w:tc>
      </w:tr>
      <w:tr w:rsidR="00DA4604" w14:paraId="0BE7DF25" w14:textId="77777777" w:rsidTr="003339D6">
        <w:trPr>
          <w:trHeight w:val="270"/>
          <w:jc w:val="center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A2BE65" w14:textId="77777777" w:rsidR="00DA4604" w:rsidRDefault="00DA4604" w:rsidP="00333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EE35D" w14:textId="77777777" w:rsidR="00DA4604" w:rsidRDefault="00DA4604" w:rsidP="00333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22E0" w14:textId="4C8D2028" w:rsidR="00DA4604" w:rsidRPr="0094398A" w:rsidRDefault="001D4F81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S1103333</w:t>
            </w:r>
          </w:p>
        </w:tc>
      </w:tr>
      <w:tr w:rsidR="00DA4604" w14:paraId="7BF4D779" w14:textId="77777777" w:rsidTr="003339D6">
        <w:trPr>
          <w:trHeight w:val="27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33FB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 Image filter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FE1A" w14:textId="24783159" w:rsidR="00DA4604" w:rsidRPr="001D4F81" w:rsidRDefault="00DA4604" w:rsidP="003339D6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D4F81">
              <w:rPr>
                <w:rFonts w:ascii="Arial" w:hAnsi="Arial" w:cs="Arial"/>
                <w:strike/>
                <w:sz w:val="20"/>
                <w:szCs w:val="20"/>
              </w:rPr>
              <w:t>D070081</w:t>
            </w:r>
            <w:r w:rsidR="001D4F81" w:rsidRPr="001D4F81">
              <w:rPr>
                <w:rFonts w:ascii="Arial" w:hAnsi="Arial" w:cs="Arial"/>
                <w:sz w:val="20"/>
                <w:szCs w:val="20"/>
              </w:rPr>
              <w:t xml:space="preserve"> D1100202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6DDB9" w14:textId="33C23DD3" w:rsidR="00DA4604" w:rsidRPr="0094398A" w:rsidRDefault="001D4F81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S1203131</w:t>
            </w:r>
          </w:p>
        </w:tc>
      </w:tr>
      <w:tr w:rsidR="00DA4604" w14:paraId="593AC0BF" w14:textId="77777777" w:rsidTr="003339D6">
        <w:trPr>
          <w:trHeight w:val="255"/>
          <w:jc w:val="center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31EB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 aliasing filter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6F30B" w14:textId="77777777" w:rsidR="00DA4604" w:rsidRDefault="00DA4604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D1000269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B6A" w14:textId="3DCA9C06" w:rsidR="00DA4604" w:rsidRPr="0094398A" w:rsidRDefault="001D4F81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S1203356</w:t>
            </w:r>
          </w:p>
        </w:tc>
      </w:tr>
      <w:tr w:rsidR="00DA4604" w14:paraId="6637895D" w14:textId="77777777" w:rsidTr="003339D6">
        <w:trPr>
          <w:trHeight w:val="270"/>
          <w:jc w:val="center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0144EA" w14:textId="77777777" w:rsidR="00DA4604" w:rsidRDefault="00DA4604" w:rsidP="00333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BDA391" w14:textId="77777777" w:rsidR="00DA4604" w:rsidRDefault="00DA4604" w:rsidP="00333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D45B" w14:textId="749E6EB3" w:rsidR="00DA4604" w:rsidRPr="0094398A" w:rsidRDefault="001D4F81" w:rsidP="001D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S1203357</w:t>
            </w:r>
          </w:p>
        </w:tc>
      </w:tr>
      <w:tr w:rsidR="00DA4604" w14:paraId="7545E4E8" w14:textId="77777777" w:rsidTr="003339D6">
        <w:trPr>
          <w:trHeight w:val="255"/>
          <w:jc w:val="center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9A9C" w14:textId="77777777" w:rsidR="00DA4604" w:rsidRDefault="00DA4604" w:rsidP="003339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Interface chassis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14D1A" w14:textId="77777777" w:rsidR="00DA4604" w:rsidRDefault="00DA4604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D1000067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D728" w14:textId="7D09CA6D" w:rsidR="00DA4604" w:rsidRPr="0094398A" w:rsidRDefault="001D4F81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S1201746</w:t>
            </w:r>
          </w:p>
        </w:tc>
      </w:tr>
      <w:tr w:rsidR="00DA4604" w14:paraId="75BF43EE" w14:textId="77777777" w:rsidTr="003339D6">
        <w:trPr>
          <w:trHeight w:val="255"/>
          <w:jc w:val="center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6B8E25" w14:textId="77777777" w:rsidR="00DA4604" w:rsidRDefault="00DA4604" w:rsidP="00333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38F0A4" w14:textId="77777777" w:rsidR="00DA4604" w:rsidRDefault="00DA4604" w:rsidP="00333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49D31" w14:textId="0EE45498" w:rsidR="00DA4604" w:rsidRPr="0094398A" w:rsidRDefault="001D4F81" w:rsidP="001D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S1201747</w:t>
            </w:r>
          </w:p>
        </w:tc>
      </w:tr>
      <w:tr w:rsidR="00DA4604" w14:paraId="4B005020" w14:textId="77777777" w:rsidTr="003339D6">
        <w:trPr>
          <w:trHeight w:val="270"/>
          <w:jc w:val="center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9DE737" w14:textId="77777777" w:rsidR="00DA4604" w:rsidRDefault="00DA4604" w:rsidP="00333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BBF63B" w14:textId="77777777" w:rsidR="00DA4604" w:rsidRDefault="00DA4604" w:rsidP="00333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219B1" w14:textId="688E0BF4" w:rsidR="00DA4604" w:rsidRPr="0094398A" w:rsidRDefault="001D4F81" w:rsidP="00333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14:paraId="660EB7A3" w14:textId="77777777" w:rsidR="00DA4604" w:rsidRDefault="00DA4604" w:rsidP="00DA4604">
      <w:pPr>
        <w:pStyle w:val="Caption"/>
        <w:jc w:val="center"/>
      </w:pPr>
      <w:r>
        <w:t>Table - Inventory electronics</w:t>
      </w:r>
    </w:p>
    <w:p w14:paraId="673C7819" w14:textId="77777777" w:rsidR="00D24202" w:rsidRDefault="00D24202" w:rsidP="00D24202"/>
    <w:p w14:paraId="01C346B6" w14:textId="3B7C535D" w:rsidR="00C53998" w:rsidRDefault="00C53998" w:rsidP="00D24202">
      <w:r>
        <w:t>NA: Not applicable.</w:t>
      </w:r>
    </w:p>
    <w:p w14:paraId="544F502A" w14:textId="77777777" w:rsidR="00C53998" w:rsidRDefault="00C53998" w:rsidP="00D24202"/>
    <w:p w14:paraId="15D83DD0" w14:textId="77777777" w:rsidR="00D24202" w:rsidRDefault="00D24202" w:rsidP="00D24202">
      <w:pPr>
        <w:rPr>
          <w:u w:val="single"/>
        </w:rPr>
      </w:pPr>
      <w:r>
        <w:rPr>
          <w:u w:val="single"/>
        </w:rPr>
        <w:t>Issues/difficulties/comments regarding this test:</w:t>
      </w:r>
    </w:p>
    <w:p w14:paraId="23C8092A" w14:textId="608A6255" w:rsidR="00D24202" w:rsidRDefault="00D24202" w:rsidP="00D24202">
      <w:pPr>
        <w:spacing w:after="120"/>
      </w:pPr>
      <w:r>
        <w:t xml:space="preserve">No </w:t>
      </w:r>
      <w:proofErr w:type="spellStart"/>
      <w:r>
        <w:t>aLIGO</w:t>
      </w:r>
      <w:proofErr w:type="spellEnd"/>
      <w:r>
        <w:t xml:space="preserve"> assembly validation testing for this unit. Inventory was added to the chamber-side tes</w:t>
      </w:r>
      <w:r w:rsidR="00C12571">
        <w:t>t</w:t>
      </w:r>
      <w:r>
        <w:t>ing</w:t>
      </w:r>
      <w:r w:rsidR="00C12571">
        <w:t>.</w:t>
      </w:r>
    </w:p>
    <w:p w14:paraId="4C14575D" w14:textId="77777777" w:rsidR="00D24202" w:rsidRDefault="00D24202" w:rsidP="00D24202">
      <w:pPr>
        <w:suppressAutoHyphens w:val="0"/>
      </w:pPr>
    </w:p>
    <w:p w14:paraId="43687316" w14:textId="77777777" w:rsidR="00D24202" w:rsidRPr="00944223" w:rsidRDefault="00D24202" w:rsidP="00D24202">
      <w:pPr>
        <w:spacing w:after="120"/>
        <w:rPr>
          <w:b/>
        </w:rPr>
      </w:pPr>
      <w:r w:rsidRPr="005F1559">
        <w:rPr>
          <w:b/>
        </w:rPr>
        <w:t>Acceptance Criteria</w:t>
      </w:r>
      <w:r>
        <w:rPr>
          <w:b/>
        </w:rPr>
        <w:t>:</w:t>
      </w:r>
      <w:r>
        <w:rPr>
          <w:b/>
        </w:rPr>
        <w:br/>
      </w:r>
      <w:r w:rsidRPr="008F3386">
        <w:t>Inventory is complete</w:t>
      </w:r>
    </w:p>
    <w:p w14:paraId="1913E6D7" w14:textId="77777777" w:rsidR="00D24202" w:rsidRDefault="00D24202" w:rsidP="00D24202">
      <w:pPr>
        <w:tabs>
          <w:tab w:val="left" w:pos="360"/>
          <w:tab w:val="left" w:pos="5220"/>
          <w:tab w:val="left" w:pos="7470"/>
        </w:tabs>
        <w:ind w:left="360" w:hanging="360"/>
        <w:rPr>
          <w:b/>
        </w:rPr>
      </w:pPr>
    </w:p>
    <w:p w14:paraId="2B8B8366" w14:textId="77777777" w:rsidR="00D24202" w:rsidRDefault="00D24202" w:rsidP="00D24202">
      <w:pPr>
        <w:tabs>
          <w:tab w:val="left" w:pos="360"/>
          <w:tab w:val="left" w:pos="5220"/>
          <w:tab w:val="left" w:pos="7470"/>
        </w:tabs>
        <w:ind w:left="360" w:hanging="360"/>
        <w:rPr>
          <w:b/>
          <w:color w:val="FFFFFF"/>
        </w:rPr>
      </w:pPr>
      <w:r>
        <w:rPr>
          <w:b/>
        </w:rPr>
        <w:t xml:space="preserve">Test result:                          </w:t>
      </w:r>
      <w:r>
        <w:rPr>
          <w:b/>
        </w:rPr>
        <w:tab/>
        <w:t xml:space="preserve">                     </w:t>
      </w:r>
      <w:r w:rsidRPr="008F5596">
        <w:rPr>
          <w:b/>
        </w:rPr>
        <w:t>Passed</w:t>
      </w:r>
      <w:proofErr w:type="gramStart"/>
      <w:r w:rsidRPr="008F5596">
        <w:rPr>
          <w:b/>
        </w:rPr>
        <w:t xml:space="preserve">: </w:t>
      </w:r>
      <w:r>
        <w:rPr>
          <w:b/>
          <w:u w:val="single"/>
        </w:rPr>
        <w:t xml:space="preserve">    X</w:t>
      </w:r>
      <w:proofErr w:type="gramEnd"/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ab/>
      </w:r>
      <w:r>
        <w:rPr>
          <w:b/>
        </w:rPr>
        <w:t xml:space="preserve">         </w:t>
      </w:r>
      <w:r w:rsidRPr="008F5596">
        <w:rPr>
          <w:b/>
        </w:rPr>
        <w:t xml:space="preserve">Failed: </w:t>
      </w:r>
      <w:r w:rsidRPr="008F5596">
        <w:rPr>
          <w:b/>
          <w:u w:val="single"/>
        </w:rPr>
        <w:t xml:space="preserve">    </w:t>
      </w:r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 xml:space="preserve">  </w:t>
      </w:r>
      <w:r w:rsidRPr="008F5596">
        <w:rPr>
          <w:b/>
          <w:color w:val="FFFFFF"/>
        </w:rPr>
        <w:t>.</w:t>
      </w:r>
    </w:p>
    <w:p w14:paraId="223CA9DC" w14:textId="77777777" w:rsidR="00D24202" w:rsidRDefault="00D24202" w:rsidP="00D24202">
      <w:pPr>
        <w:suppressAutoHyphens w:val="0"/>
      </w:pPr>
      <w:r>
        <w:br w:type="page"/>
      </w:r>
    </w:p>
    <w:p w14:paraId="0F18BB2F" w14:textId="77777777" w:rsidR="00D24202" w:rsidRDefault="00D24202" w:rsidP="00960F55"/>
    <w:p w14:paraId="44060073" w14:textId="0D33D301" w:rsidR="00194C60" w:rsidRPr="00A45B07" w:rsidRDefault="00194C60" w:rsidP="00194C60">
      <w:pPr>
        <w:pStyle w:val="Heading2"/>
        <w:tabs>
          <w:tab w:val="clear" w:pos="0"/>
        </w:tabs>
        <w:suppressAutoHyphens w:val="0"/>
        <w:spacing w:after="240"/>
        <w:ind w:left="720"/>
      </w:pPr>
      <w:bookmarkStart w:id="2" w:name="_Toc201216690"/>
      <w:bookmarkStart w:id="3" w:name="_Toc234988069"/>
      <w:r w:rsidRPr="00522156">
        <w:t>Test 1 - CPS Check</w:t>
      </w:r>
      <w:bookmarkEnd w:id="2"/>
      <w:bookmarkEnd w:id="3"/>
    </w:p>
    <w:p w14:paraId="354C123F" w14:textId="77777777" w:rsidR="00194C60" w:rsidRDefault="00194C60" w:rsidP="00194C60">
      <w:pPr>
        <w:rPr>
          <w:b/>
        </w:rPr>
      </w:pPr>
    </w:p>
    <w:p w14:paraId="63179CF3" w14:textId="77777777" w:rsidR="00CB762C" w:rsidRDefault="00CB762C" w:rsidP="00CB762C">
      <w:r>
        <w:t>During this step, we want to make sure that the CPSs, their cables and their electronics are functional.</w:t>
      </w:r>
    </w:p>
    <w:p w14:paraId="1BECF357" w14:textId="77777777" w:rsidR="00CB762C" w:rsidRDefault="00CB762C" w:rsidP="00CB762C"/>
    <w:p w14:paraId="6C401B02" w14:textId="77777777" w:rsidR="00CB762C" w:rsidRDefault="00CB762C" w:rsidP="00CB762C"/>
    <w:tbl>
      <w:tblPr>
        <w:tblW w:w="520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CB762C" w:rsidRPr="006338AE" w14:paraId="2B678BB6" w14:textId="77777777" w:rsidTr="00D97435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03B9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Corner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D4E7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 xml:space="preserve">Direction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9622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Voltage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65A0" w14:textId="35BE352B" w:rsidR="00CB762C" w:rsidRPr="006338AE" w:rsidRDefault="00CB762C" w:rsidP="00CB762C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 xml:space="preserve">Sensor reacts to </w:t>
            </w:r>
            <w:r>
              <w:rPr>
                <w:color w:val="000000"/>
              </w:rPr>
              <w:t>Target move</w:t>
            </w:r>
          </w:p>
        </w:tc>
      </w:tr>
      <w:tr w:rsidR="00CB762C" w:rsidRPr="006338AE" w14:paraId="1CACF741" w14:textId="77777777" w:rsidTr="00D97435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77DC3" w14:textId="77777777" w:rsidR="00CB762C" w:rsidRPr="006338AE" w:rsidRDefault="00CB762C" w:rsidP="00D97435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087F8" w14:textId="77777777" w:rsidR="00CB762C" w:rsidRPr="006338AE" w:rsidRDefault="00CB762C" w:rsidP="00D9743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FEAC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(No shim)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F48F" w14:textId="77777777" w:rsidR="00CB762C" w:rsidRPr="006338AE" w:rsidRDefault="00CB762C" w:rsidP="00D97435">
            <w:pPr>
              <w:rPr>
                <w:color w:val="000000"/>
              </w:rPr>
            </w:pPr>
          </w:p>
        </w:tc>
      </w:tr>
      <w:tr w:rsidR="00CB762C" w:rsidRPr="006338AE" w14:paraId="390493B3" w14:textId="77777777" w:rsidTr="00CB762C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4245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19BF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D9592" w14:textId="56F5D4CE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CC11" w14:textId="334EC192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B762C" w:rsidRPr="006338AE" w14:paraId="05475A86" w14:textId="77777777" w:rsidTr="00CB762C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3069A" w14:textId="77777777" w:rsidR="00CB762C" w:rsidRPr="006338AE" w:rsidRDefault="00CB762C" w:rsidP="00D9743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3436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D59B" w14:textId="2FF1BB8D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B7AEB" w14:textId="6F64C2D2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B762C" w:rsidRPr="006338AE" w14:paraId="03AC24DB" w14:textId="77777777" w:rsidTr="00CB762C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6F4B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54F4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0423" w14:textId="67B4EC75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0FB" w14:textId="0792E8C1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B762C" w:rsidRPr="006338AE" w14:paraId="08E2E96D" w14:textId="77777777" w:rsidTr="00CB762C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E8699" w14:textId="77777777" w:rsidR="00CB762C" w:rsidRPr="006338AE" w:rsidRDefault="00CB762C" w:rsidP="00D9743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9FC2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398D5" w14:textId="22E03559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2EE6" w14:textId="29F7EE56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B762C" w:rsidRPr="006338AE" w14:paraId="5CD56EEE" w14:textId="77777777" w:rsidTr="00CB762C">
        <w:trPr>
          <w:trHeight w:val="32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B319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77E9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F778" w14:textId="0E6B5FF1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778E" w14:textId="277F11E4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B762C" w:rsidRPr="006338AE" w14:paraId="693746D7" w14:textId="77777777" w:rsidTr="00CB762C">
        <w:trPr>
          <w:trHeight w:val="32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D937B" w14:textId="77777777" w:rsidR="00CB762C" w:rsidRPr="006338AE" w:rsidRDefault="00CB762C" w:rsidP="00D97435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8231" w14:textId="77777777" w:rsidR="00CB762C" w:rsidRPr="006338AE" w:rsidRDefault="00CB762C" w:rsidP="00D97435">
            <w:pPr>
              <w:jc w:val="center"/>
              <w:rPr>
                <w:color w:val="000000"/>
              </w:rPr>
            </w:pPr>
            <w:r w:rsidRPr="006338AE">
              <w:rPr>
                <w:color w:val="000000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26799" w14:textId="484C5467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D223D" w14:textId="50DE1797" w:rsidR="00CB762C" w:rsidRPr="006338AE" w:rsidRDefault="00DA4604" w:rsidP="00D9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08A5874B" w14:textId="77777777" w:rsidR="00CB762C" w:rsidRPr="00512CC5" w:rsidRDefault="00CB762C" w:rsidP="00CB762C">
      <w:pPr>
        <w:jc w:val="center"/>
        <w:rPr>
          <w:b/>
          <w:sz w:val="20"/>
          <w:szCs w:val="20"/>
        </w:rPr>
      </w:pPr>
      <w:r w:rsidRPr="00A2078F">
        <w:rPr>
          <w:b/>
          <w:sz w:val="20"/>
          <w:szCs w:val="20"/>
        </w:rPr>
        <w:t>Table – CPS Check</w:t>
      </w:r>
    </w:p>
    <w:p w14:paraId="19E54B55" w14:textId="7985C573" w:rsidR="00CB762C" w:rsidRDefault="00DA4604" w:rsidP="00194C60">
      <w:r>
        <w:t>NR: Not Recorded</w:t>
      </w:r>
    </w:p>
    <w:p w14:paraId="67412A3A" w14:textId="77777777" w:rsidR="00DA4604" w:rsidRDefault="00DA4604" w:rsidP="00DA4604">
      <w:pPr>
        <w:rPr>
          <w:u w:val="single"/>
        </w:rPr>
      </w:pPr>
    </w:p>
    <w:p w14:paraId="7C217305" w14:textId="5217EE7B" w:rsidR="003339D6" w:rsidRDefault="0098765D" w:rsidP="0098765D">
      <w:pPr>
        <w:jc w:val="center"/>
        <w:rPr>
          <w:u w:val="single"/>
        </w:rPr>
      </w:pPr>
      <w:r>
        <w:rPr>
          <w:noProof/>
          <w:u w:val="single"/>
          <w:lang w:eastAsia="en-US"/>
        </w:rPr>
        <w:drawing>
          <wp:inline distT="0" distB="0" distL="0" distR="0" wp14:anchorId="719C6326" wp14:editId="6A12D7DE">
            <wp:extent cx="5178056" cy="4207664"/>
            <wp:effectExtent l="0" t="0" r="3810" b="8890"/>
            <wp:docPr id="6" name="Picture 6" descr="Macintosh HD:Users:hugoparis:Google Drive:aLIGO:Transfer:HAM6_CPS_Reado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ugoparis:Google Drive:aLIGO:Transfer:HAM6_CPS_Readouts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6" cy="420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68CF1" w14:textId="283D1283" w:rsidR="003339D6" w:rsidRDefault="0098765D" w:rsidP="0098765D">
      <w:pPr>
        <w:jc w:val="center"/>
        <w:rPr>
          <w:u w:val="single"/>
        </w:rPr>
      </w:pPr>
      <w:r>
        <w:rPr>
          <w:b/>
          <w:sz w:val="20"/>
          <w:szCs w:val="20"/>
        </w:rPr>
        <w:t>Figure</w:t>
      </w:r>
      <w:r w:rsidRPr="00A2078F">
        <w:rPr>
          <w:b/>
          <w:sz w:val="20"/>
          <w:szCs w:val="20"/>
        </w:rPr>
        <w:t xml:space="preserve"> – CPS </w:t>
      </w:r>
      <w:r>
        <w:rPr>
          <w:b/>
          <w:sz w:val="20"/>
          <w:szCs w:val="20"/>
        </w:rPr>
        <w:t>readouts</w:t>
      </w:r>
    </w:p>
    <w:p w14:paraId="0330BD07" w14:textId="77777777" w:rsidR="0098765D" w:rsidRDefault="0098765D" w:rsidP="00DA4604">
      <w:pPr>
        <w:rPr>
          <w:u w:val="single"/>
        </w:rPr>
      </w:pPr>
    </w:p>
    <w:p w14:paraId="7FD06B1D" w14:textId="77777777" w:rsidR="0098765D" w:rsidRDefault="0098765D" w:rsidP="00DA4604">
      <w:pPr>
        <w:rPr>
          <w:u w:val="single"/>
        </w:rPr>
      </w:pPr>
    </w:p>
    <w:p w14:paraId="5ECEEC65" w14:textId="77777777" w:rsidR="00DA4604" w:rsidRDefault="00DA4604" w:rsidP="00DA4604">
      <w:pPr>
        <w:rPr>
          <w:u w:val="single"/>
        </w:rPr>
      </w:pPr>
      <w:r>
        <w:rPr>
          <w:u w:val="single"/>
        </w:rPr>
        <w:lastRenderedPageBreak/>
        <w:t>Issues/difficulties/comments regarding this test:</w:t>
      </w:r>
    </w:p>
    <w:p w14:paraId="733BEBCC" w14:textId="7EF9DB07" w:rsidR="00DA4604" w:rsidRDefault="00DA4604" w:rsidP="00194C60">
      <w:r>
        <w:t>Voltage not recorded but readouts within expected range after target setup.</w:t>
      </w:r>
    </w:p>
    <w:p w14:paraId="49FDE7E2" w14:textId="77777777" w:rsidR="00DA4604" w:rsidRPr="00DA4604" w:rsidRDefault="00DA4604" w:rsidP="00194C60"/>
    <w:p w14:paraId="4264C5E4" w14:textId="77777777" w:rsidR="00194C60" w:rsidRPr="00D53D1C" w:rsidRDefault="00194C60" w:rsidP="00194C60">
      <w:pPr>
        <w:rPr>
          <w:b/>
          <w:color w:val="000000"/>
        </w:rPr>
      </w:pPr>
      <w:r w:rsidRPr="00D53D1C">
        <w:rPr>
          <w:b/>
        </w:rPr>
        <w:t xml:space="preserve">Acceptance Criteria: </w:t>
      </w:r>
    </w:p>
    <w:p w14:paraId="2F088EDA" w14:textId="77777777" w:rsidR="00194C60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 CPS were tested</w:t>
      </w:r>
    </w:p>
    <w:p w14:paraId="765CFE8F" w14:textId="11F3F7FE" w:rsidR="00194C60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 CPS react to shim insertion</w:t>
      </w:r>
      <w:r w:rsidR="00D24202">
        <w:rPr>
          <w:color w:val="000000"/>
        </w:rPr>
        <w:t>/moving target</w:t>
      </w:r>
    </w:p>
    <w:p w14:paraId="689EAB15" w14:textId="77777777" w:rsidR="00194C60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voltages recorded with no shim are within </w:t>
      </w:r>
      <w:r w:rsidRPr="00DC4FAB">
        <w:rPr>
          <w:color w:val="000000"/>
          <w:vertAlign w:val="superscript"/>
        </w:rPr>
        <w:t>+</w:t>
      </w:r>
      <w:r>
        <w:rPr>
          <w:color w:val="000000"/>
        </w:rPr>
        <w:t>/</w:t>
      </w:r>
      <w:r>
        <w:rPr>
          <w:color w:val="000000"/>
        </w:rPr>
        <w:noBreakHyphen/>
        <w:t>5V.</w:t>
      </w:r>
    </w:p>
    <w:p w14:paraId="2A163DA4" w14:textId="77777777" w:rsidR="00194C60" w:rsidRDefault="00194C60" w:rsidP="00194C60">
      <w:pPr>
        <w:rPr>
          <w:color w:val="000000"/>
        </w:rPr>
      </w:pPr>
    </w:p>
    <w:p w14:paraId="32477D78" w14:textId="77777777" w:rsidR="00194C60" w:rsidRPr="00D53D1C" w:rsidRDefault="00194C60" w:rsidP="00194C60">
      <w:pPr>
        <w:rPr>
          <w:color w:val="000000"/>
        </w:rPr>
      </w:pPr>
    </w:p>
    <w:p w14:paraId="6AB9F85C" w14:textId="77777777" w:rsidR="00A938FE" w:rsidRDefault="00A938FE" w:rsidP="00A938FE">
      <w:pPr>
        <w:tabs>
          <w:tab w:val="left" w:pos="360"/>
          <w:tab w:val="left" w:pos="5220"/>
          <w:tab w:val="left" w:pos="7470"/>
        </w:tabs>
        <w:ind w:left="360" w:hanging="360"/>
        <w:rPr>
          <w:b/>
          <w:color w:val="FFFFFF"/>
        </w:rPr>
      </w:pPr>
      <w:r>
        <w:rPr>
          <w:b/>
        </w:rPr>
        <w:t xml:space="preserve">Test result:                          </w:t>
      </w:r>
      <w:r>
        <w:rPr>
          <w:b/>
        </w:rPr>
        <w:tab/>
        <w:t xml:space="preserve">                     </w:t>
      </w:r>
      <w:r w:rsidRPr="008F5596">
        <w:rPr>
          <w:b/>
        </w:rPr>
        <w:t>Passed</w:t>
      </w:r>
      <w:proofErr w:type="gramStart"/>
      <w:r w:rsidRPr="008F5596">
        <w:rPr>
          <w:b/>
        </w:rPr>
        <w:t xml:space="preserve">: </w:t>
      </w:r>
      <w:r>
        <w:rPr>
          <w:b/>
          <w:u w:val="single"/>
        </w:rPr>
        <w:t xml:space="preserve">    X</w:t>
      </w:r>
      <w:proofErr w:type="gramEnd"/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ab/>
      </w:r>
      <w:r>
        <w:rPr>
          <w:b/>
        </w:rPr>
        <w:t xml:space="preserve">         </w:t>
      </w:r>
      <w:r w:rsidRPr="008F5596">
        <w:rPr>
          <w:b/>
        </w:rPr>
        <w:t xml:space="preserve">Failed: </w:t>
      </w:r>
      <w:r w:rsidRPr="008F5596">
        <w:rPr>
          <w:b/>
          <w:u w:val="single"/>
        </w:rPr>
        <w:t xml:space="preserve">    </w:t>
      </w:r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 xml:space="preserve">  </w:t>
      </w:r>
      <w:r w:rsidRPr="008F5596">
        <w:rPr>
          <w:b/>
          <w:color w:val="FFFFFF"/>
        </w:rPr>
        <w:t>.</w:t>
      </w:r>
    </w:p>
    <w:p w14:paraId="0953E84C" w14:textId="77777777" w:rsidR="00CD0A98" w:rsidRDefault="00CD0A98" w:rsidP="00194C60"/>
    <w:p w14:paraId="7303702A" w14:textId="77777777" w:rsidR="00CD0A98" w:rsidRDefault="00CD0A98" w:rsidP="00194C60"/>
    <w:p w14:paraId="65F3032D" w14:textId="77777777" w:rsidR="00CD0A98" w:rsidRDefault="00CD0A98" w:rsidP="00194C60"/>
    <w:p w14:paraId="36CDC25F" w14:textId="77777777" w:rsidR="00CD0A98" w:rsidRDefault="00CD0A98" w:rsidP="00194C60"/>
    <w:p w14:paraId="0EA67501" w14:textId="77777777" w:rsidR="00CD0A98" w:rsidRDefault="00CD0A98" w:rsidP="00194C60"/>
    <w:p w14:paraId="22E36D93" w14:textId="77777777" w:rsidR="00CD0A98" w:rsidRDefault="00CD0A98" w:rsidP="00194C60"/>
    <w:p w14:paraId="09EF5B73" w14:textId="77777777" w:rsidR="00CD0A98" w:rsidRDefault="00CD0A98" w:rsidP="00194C60"/>
    <w:p w14:paraId="3E940359" w14:textId="06CF2F30" w:rsidR="00194C60" w:rsidRDefault="00CD0A98" w:rsidP="00194C60">
      <w:pPr>
        <w:pStyle w:val="Heading2"/>
        <w:tabs>
          <w:tab w:val="clear" w:pos="0"/>
        </w:tabs>
        <w:suppressAutoHyphens w:val="0"/>
        <w:spacing w:after="240"/>
        <w:ind w:left="720"/>
      </w:pPr>
      <w:bookmarkStart w:id="4" w:name="_Toc201216691"/>
      <w:r>
        <w:rPr>
          <w:rFonts w:cs="Times New Roman"/>
          <w:b w:val="0"/>
          <w:bCs w:val="0"/>
          <w:i w:val="0"/>
          <w:iCs w:val="0"/>
          <w:sz w:val="24"/>
          <w:szCs w:val="24"/>
        </w:rPr>
        <w:br w:type="page"/>
      </w:r>
      <w:bookmarkStart w:id="5" w:name="_Toc234988070"/>
      <w:r w:rsidR="00194C60">
        <w:lastRenderedPageBreak/>
        <w:t>Test 2.1 – CPS spectra</w:t>
      </w:r>
      <w:bookmarkEnd w:id="4"/>
      <w:bookmarkEnd w:id="5"/>
    </w:p>
    <w:p w14:paraId="4F514C7E" w14:textId="77777777" w:rsidR="00194C60" w:rsidRDefault="00194C60" w:rsidP="00194C60">
      <w:pPr>
        <w:jc w:val="both"/>
      </w:pPr>
      <w:r w:rsidRPr="00295ADB">
        <w:t xml:space="preserve">During this step, we want </w:t>
      </w:r>
      <w:r>
        <w:t>measure the noise spectra of the CPSs and make sure that it is not too high.</w:t>
      </w:r>
    </w:p>
    <w:p w14:paraId="7CF04B78" w14:textId="77777777" w:rsidR="00194C60" w:rsidRDefault="00194C60" w:rsidP="00194C60">
      <w:pPr>
        <w:jc w:val="both"/>
      </w:pPr>
    </w:p>
    <w:p w14:paraId="46CE4497" w14:textId="4A345879" w:rsidR="000358D4" w:rsidRPr="00282F19" w:rsidRDefault="000358D4" w:rsidP="00194C60">
      <w:pPr>
        <w:jc w:val="both"/>
      </w:pPr>
      <w:r>
        <w:t>Final in-filed electronics are used.</w:t>
      </w:r>
      <w:r w:rsidR="0037552C">
        <w:t xml:space="preserve"> The ISI is locked without payload. The springs are locking stage 1 against its lockers.</w:t>
      </w:r>
    </w:p>
    <w:p w14:paraId="13CDFC31" w14:textId="707AEC11" w:rsidR="0037552C" w:rsidRDefault="00194C60" w:rsidP="00194C60">
      <w:pPr>
        <w:jc w:val="center"/>
      </w:pPr>
      <w:r w:rsidRPr="00975677">
        <w:rPr>
          <w:sz w:val="20"/>
          <w:szCs w:val="20"/>
        </w:rPr>
        <w:t xml:space="preserve"> </w:t>
      </w:r>
      <w:r w:rsidRPr="00460BD5">
        <w:t xml:space="preserve"> </w:t>
      </w:r>
    </w:p>
    <w:p w14:paraId="454489E7" w14:textId="0BFA0B67" w:rsidR="0037552C" w:rsidRDefault="0037552C" w:rsidP="00194C60">
      <w:pPr>
        <w:jc w:val="center"/>
      </w:pPr>
    </w:p>
    <w:p w14:paraId="076DD8D2" w14:textId="3A05EED4" w:rsidR="00194C60" w:rsidRDefault="0037552C" w:rsidP="00194C60">
      <w:pPr>
        <w:jc w:val="center"/>
        <w:rPr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0AD16842" wp14:editId="6113C851">
            <wp:extent cx="4405236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C60" w:rsidRPr="00460BD5">
        <w:t xml:space="preserve">  </w:t>
      </w:r>
      <w:r>
        <w:rPr>
          <w:noProof/>
          <w:lang w:eastAsia="en-US"/>
        </w:rPr>
        <w:drawing>
          <wp:inline distT="0" distB="0" distL="0" distR="0" wp14:anchorId="5806D06B" wp14:editId="65161BA9">
            <wp:extent cx="4487368" cy="27432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6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C60" w:rsidRPr="00460BD5">
        <w:t xml:space="preserve"> </w:t>
      </w:r>
    </w:p>
    <w:p w14:paraId="38B1BE09" w14:textId="71FF273F" w:rsidR="00194C60" w:rsidRDefault="00194C60" w:rsidP="00D704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9007FA">
        <w:rPr>
          <w:b/>
          <w:sz w:val="20"/>
          <w:szCs w:val="20"/>
        </w:rPr>
        <w:t xml:space="preserve">igure – CPS </w:t>
      </w:r>
      <w:r>
        <w:rPr>
          <w:b/>
          <w:sz w:val="20"/>
          <w:szCs w:val="20"/>
        </w:rPr>
        <w:t>S</w:t>
      </w:r>
      <w:r w:rsidR="00D7049A">
        <w:rPr>
          <w:b/>
          <w:sz w:val="20"/>
          <w:szCs w:val="20"/>
        </w:rPr>
        <w:t>pectra</w:t>
      </w:r>
    </w:p>
    <w:p w14:paraId="15D435D1" w14:textId="77777777" w:rsidR="00194C60" w:rsidRPr="009007FA" w:rsidRDefault="00194C60" w:rsidP="00194C60">
      <w:pPr>
        <w:jc w:val="center"/>
        <w:rPr>
          <w:b/>
          <w:sz w:val="20"/>
          <w:szCs w:val="20"/>
        </w:rPr>
      </w:pPr>
    </w:p>
    <w:p w14:paraId="6E1086C6" w14:textId="77777777" w:rsidR="000F50C8" w:rsidRDefault="000F50C8" w:rsidP="00194C60">
      <w:pPr>
        <w:rPr>
          <w:b/>
          <w:color w:val="008000"/>
        </w:rPr>
      </w:pPr>
    </w:p>
    <w:p w14:paraId="09213E8A" w14:textId="77777777" w:rsidR="00194C60" w:rsidRPr="007A284F" w:rsidRDefault="00194C60" w:rsidP="00194C60">
      <w:pPr>
        <w:rPr>
          <w:b/>
          <w:color w:val="008000"/>
        </w:rPr>
      </w:pPr>
      <w:r w:rsidRPr="007A284F">
        <w:rPr>
          <w:b/>
          <w:color w:val="008000"/>
        </w:rPr>
        <w:t>Data in the SVN at:</w:t>
      </w:r>
    </w:p>
    <w:p w14:paraId="5B68DCAB" w14:textId="77777777" w:rsidR="00194C60" w:rsidRPr="007A284F" w:rsidRDefault="00194C60" w:rsidP="00194C60">
      <w:pPr>
        <w:rPr>
          <w:b/>
          <w:color w:val="008000"/>
        </w:rPr>
      </w:pPr>
      <w:r w:rsidRPr="007A284F">
        <w:rPr>
          <w:b/>
          <w:color w:val="008000"/>
        </w:rPr>
        <w:t>/</w:t>
      </w:r>
      <w:proofErr w:type="spellStart"/>
      <w:r w:rsidRPr="007A284F">
        <w:rPr>
          <w:b/>
          <w:color w:val="008000"/>
        </w:rPr>
        <w:t>Sei</w:t>
      </w:r>
      <w:r>
        <w:rPr>
          <w:b/>
          <w:color w:val="008000"/>
        </w:rPr>
        <w:t>SVN</w:t>
      </w:r>
      <w:proofErr w:type="spellEnd"/>
      <w:r>
        <w:rPr>
          <w:b/>
          <w:color w:val="008000"/>
        </w:rPr>
        <w:t>/seismic/HAM-ISI/H1/HAM3/Data</w:t>
      </w:r>
      <w:r w:rsidRPr="007A284F">
        <w:rPr>
          <w:b/>
          <w:color w:val="008000"/>
        </w:rPr>
        <w:t>/Spectra/</w:t>
      </w:r>
      <w:proofErr w:type="spellStart"/>
      <w:r w:rsidRPr="007A284F">
        <w:rPr>
          <w:b/>
          <w:color w:val="008000"/>
        </w:rPr>
        <w:t>Chamber_Side</w:t>
      </w:r>
      <w:proofErr w:type="spellEnd"/>
      <w:r w:rsidRPr="007A284F">
        <w:rPr>
          <w:b/>
          <w:color w:val="008000"/>
        </w:rPr>
        <w:t>/</w:t>
      </w:r>
    </w:p>
    <w:p w14:paraId="7A88C108" w14:textId="31D23B1F" w:rsidR="00194C60" w:rsidRPr="000F50C8" w:rsidRDefault="0037552C" w:rsidP="0037552C">
      <w:pPr>
        <w:rPr>
          <w:color w:val="008000"/>
          <w:sz w:val="22"/>
          <w:szCs w:val="22"/>
        </w:rPr>
      </w:pPr>
      <w:r w:rsidRPr="0037552C">
        <w:rPr>
          <w:color w:val="008000"/>
          <w:sz w:val="22"/>
          <w:szCs w:val="22"/>
        </w:rPr>
        <w:t xml:space="preserve">2013_07_02_Sensor_Checkout </w:t>
      </w:r>
      <w:r>
        <w:rPr>
          <w:color w:val="008000"/>
          <w:sz w:val="22"/>
          <w:szCs w:val="22"/>
        </w:rPr>
        <w:t>.xml</w:t>
      </w:r>
    </w:p>
    <w:p w14:paraId="31E7955A" w14:textId="2F937136" w:rsidR="0037552C" w:rsidRPr="000F50C8" w:rsidRDefault="0037552C" w:rsidP="0037552C">
      <w:pPr>
        <w:rPr>
          <w:color w:val="008000"/>
          <w:sz w:val="22"/>
          <w:szCs w:val="22"/>
        </w:rPr>
      </w:pPr>
      <w:r w:rsidRPr="0037552C">
        <w:rPr>
          <w:color w:val="008000"/>
          <w:sz w:val="22"/>
          <w:szCs w:val="22"/>
        </w:rPr>
        <w:t xml:space="preserve">2013_07_02_Sensor_Checkout </w:t>
      </w:r>
      <w:r>
        <w:rPr>
          <w:color w:val="008000"/>
          <w:sz w:val="22"/>
          <w:szCs w:val="22"/>
        </w:rPr>
        <w:t>.</w:t>
      </w:r>
      <w:proofErr w:type="spellStart"/>
      <w:r>
        <w:rPr>
          <w:color w:val="008000"/>
          <w:sz w:val="22"/>
          <w:szCs w:val="22"/>
        </w:rPr>
        <w:t>pdf</w:t>
      </w:r>
      <w:proofErr w:type="spellEnd"/>
    </w:p>
    <w:p w14:paraId="4FA6038A" w14:textId="77777777" w:rsidR="00194C60" w:rsidRDefault="00194C60" w:rsidP="00194C60">
      <w:pPr>
        <w:rPr>
          <w:u w:val="single"/>
        </w:rPr>
      </w:pPr>
    </w:p>
    <w:p w14:paraId="466AE3B5" w14:textId="77777777" w:rsidR="0037552C" w:rsidRDefault="0037552C" w:rsidP="00194C60">
      <w:pPr>
        <w:rPr>
          <w:u w:val="single"/>
        </w:rPr>
      </w:pPr>
    </w:p>
    <w:p w14:paraId="2EE2B1C8" w14:textId="77777777" w:rsidR="00194C60" w:rsidRDefault="00194C60" w:rsidP="00194C60">
      <w:pPr>
        <w:rPr>
          <w:u w:val="single"/>
        </w:rPr>
      </w:pPr>
      <w:r w:rsidRPr="00DF6A9A">
        <w:rPr>
          <w:u w:val="single"/>
        </w:rPr>
        <w:lastRenderedPageBreak/>
        <w:t>Issues/difficulties/comments regarding this test:</w:t>
      </w:r>
    </w:p>
    <w:p w14:paraId="49CB07AB" w14:textId="0B163536" w:rsidR="00194C60" w:rsidRDefault="0037552C" w:rsidP="00194C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t>Measurements performed with DTT</w:t>
      </w:r>
      <w:r>
        <w:br/>
        <w:t xml:space="preserve">Results presented in the </w:t>
      </w:r>
      <w:hyperlink r:id="rId21" w:history="1">
        <w:r w:rsidRPr="0037552C">
          <w:rPr>
            <w:rStyle w:val="Hyperlink"/>
          </w:rPr>
          <w:t xml:space="preserve">LHO </w:t>
        </w:r>
        <w:proofErr w:type="spellStart"/>
        <w:r w:rsidRPr="0037552C">
          <w:rPr>
            <w:rStyle w:val="Hyperlink"/>
          </w:rPr>
          <w:t>aLog</w:t>
        </w:r>
        <w:proofErr w:type="spellEnd"/>
        <w:r w:rsidRPr="0037552C">
          <w:rPr>
            <w:rStyle w:val="Hyperlink"/>
          </w:rPr>
          <w:t xml:space="preserve"> #6983</w:t>
        </w:r>
      </w:hyperlink>
    </w:p>
    <w:p w14:paraId="0CF205F0" w14:textId="77777777" w:rsidR="00194C60" w:rsidRPr="008E7BD4" w:rsidRDefault="00194C60" w:rsidP="00194C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3BDA815C" w14:textId="77777777" w:rsidR="00194C60" w:rsidRPr="0098397E" w:rsidRDefault="00194C60" w:rsidP="00194C60">
      <w:pPr>
        <w:rPr>
          <w:b/>
        </w:rPr>
      </w:pPr>
      <w:r w:rsidRPr="00D53D1C">
        <w:rPr>
          <w:b/>
        </w:rPr>
        <w:t>Acceptance Criteria:</w:t>
      </w:r>
    </w:p>
    <w:p w14:paraId="7469970A" w14:textId="77777777" w:rsidR="00194C60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CPS noise spectra must be below 10</w:t>
      </w:r>
      <w:r w:rsidRPr="00CE0756">
        <w:rPr>
          <w:color w:val="000000"/>
          <w:vertAlign w:val="superscript"/>
        </w:rPr>
        <w:t>-</w:t>
      </w:r>
      <w:r>
        <w:rPr>
          <w:color w:val="000000"/>
          <w:vertAlign w:val="superscript"/>
        </w:rPr>
        <w:t>4</w:t>
      </w:r>
      <w:r>
        <w:rPr>
          <w:color w:val="000000"/>
        </w:rPr>
        <w:t>Vrms/√Hz</w:t>
      </w:r>
    </w:p>
    <w:p w14:paraId="11D44555" w14:textId="77777777" w:rsidR="00194C60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Plots of Spectra are saved under the SVN</w:t>
      </w:r>
    </w:p>
    <w:p w14:paraId="17749A89" w14:textId="77777777" w:rsidR="00194C60" w:rsidRDefault="00194C60" w:rsidP="00194C60">
      <w:pPr>
        <w:contextualSpacing/>
        <w:rPr>
          <w:noProof/>
        </w:rPr>
      </w:pPr>
    </w:p>
    <w:p w14:paraId="4CC989D8" w14:textId="77777777" w:rsidR="00A938FE" w:rsidRDefault="00A938FE" w:rsidP="00A938FE">
      <w:pPr>
        <w:tabs>
          <w:tab w:val="left" w:pos="360"/>
          <w:tab w:val="left" w:pos="5220"/>
          <w:tab w:val="left" w:pos="7470"/>
        </w:tabs>
        <w:ind w:left="360" w:hanging="360"/>
        <w:rPr>
          <w:b/>
          <w:color w:val="FFFFFF"/>
        </w:rPr>
      </w:pPr>
      <w:r>
        <w:rPr>
          <w:b/>
        </w:rPr>
        <w:t xml:space="preserve">Test result:                          </w:t>
      </w:r>
      <w:r>
        <w:rPr>
          <w:b/>
        </w:rPr>
        <w:tab/>
        <w:t xml:space="preserve">                     </w:t>
      </w:r>
      <w:r w:rsidRPr="008F5596">
        <w:rPr>
          <w:b/>
        </w:rPr>
        <w:t>Passed</w:t>
      </w:r>
      <w:proofErr w:type="gramStart"/>
      <w:r w:rsidRPr="008F5596">
        <w:rPr>
          <w:b/>
        </w:rPr>
        <w:t xml:space="preserve">: </w:t>
      </w:r>
      <w:r>
        <w:rPr>
          <w:b/>
          <w:u w:val="single"/>
        </w:rPr>
        <w:t xml:space="preserve">    X</w:t>
      </w:r>
      <w:proofErr w:type="gramEnd"/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ab/>
      </w:r>
      <w:r>
        <w:rPr>
          <w:b/>
        </w:rPr>
        <w:t xml:space="preserve">         </w:t>
      </w:r>
      <w:r w:rsidRPr="008F5596">
        <w:rPr>
          <w:b/>
        </w:rPr>
        <w:t xml:space="preserve">Failed: </w:t>
      </w:r>
      <w:r w:rsidRPr="008F5596">
        <w:rPr>
          <w:b/>
          <w:u w:val="single"/>
        </w:rPr>
        <w:t xml:space="preserve">    </w:t>
      </w:r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 xml:space="preserve">  </w:t>
      </w:r>
      <w:r w:rsidRPr="008F5596">
        <w:rPr>
          <w:b/>
          <w:color w:val="FFFFFF"/>
        </w:rPr>
        <w:t>.</w:t>
      </w:r>
    </w:p>
    <w:p w14:paraId="1E8EC4B5" w14:textId="77777777" w:rsidR="00156561" w:rsidRDefault="00156561" w:rsidP="00194C60">
      <w:pPr>
        <w:rPr>
          <w:b/>
        </w:rPr>
      </w:pPr>
    </w:p>
    <w:p w14:paraId="661D1E3B" w14:textId="77777777" w:rsidR="00156561" w:rsidRDefault="00156561" w:rsidP="00194C60">
      <w:pPr>
        <w:rPr>
          <w:b/>
        </w:rPr>
      </w:pPr>
    </w:p>
    <w:p w14:paraId="664C2C3A" w14:textId="3C6461A8" w:rsidR="00156561" w:rsidRDefault="0037552C" w:rsidP="0037552C">
      <w:pPr>
        <w:suppressAutoHyphens w:val="0"/>
        <w:rPr>
          <w:b/>
        </w:rPr>
      </w:pPr>
      <w:r>
        <w:rPr>
          <w:b/>
        </w:rPr>
        <w:br w:type="page"/>
      </w:r>
    </w:p>
    <w:p w14:paraId="3B6BC5A2" w14:textId="3D4C9AAC" w:rsidR="00194C60" w:rsidRDefault="00194C60" w:rsidP="00194C60">
      <w:pPr>
        <w:pStyle w:val="Heading2"/>
        <w:tabs>
          <w:tab w:val="clear" w:pos="0"/>
        </w:tabs>
        <w:suppressAutoHyphens w:val="0"/>
        <w:spacing w:after="240"/>
        <w:ind w:left="720"/>
      </w:pPr>
      <w:bookmarkStart w:id="6" w:name="_Toc201216692"/>
      <w:bookmarkStart w:id="7" w:name="_Toc234988071"/>
      <w:r>
        <w:lastRenderedPageBreak/>
        <w:t>Test 2.2 – GS13 Spectra</w:t>
      </w:r>
      <w:bookmarkEnd w:id="6"/>
      <w:bookmarkEnd w:id="7"/>
    </w:p>
    <w:p w14:paraId="3089A601" w14:textId="77777777" w:rsidR="00194C60" w:rsidRDefault="00194C60" w:rsidP="00194C60">
      <w:r>
        <w:t xml:space="preserve">During this test we want to take spectra of the GS13s to make sure that they are still functional. </w:t>
      </w:r>
    </w:p>
    <w:p w14:paraId="1A121C6E" w14:textId="77777777" w:rsidR="00194C60" w:rsidRPr="00D54ED9" w:rsidRDefault="00194C60" w:rsidP="00194C60"/>
    <w:p w14:paraId="43D959A3" w14:textId="41891753" w:rsidR="00194C60" w:rsidRDefault="0037552C" w:rsidP="0037552C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 wp14:anchorId="61DE5347" wp14:editId="0BE18038">
            <wp:extent cx="4566586" cy="27432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8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7836442" wp14:editId="7ED67A75">
            <wp:extent cx="4508617" cy="27432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1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0AC78" w14:textId="3E962127" w:rsidR="00194C60" w:rsidRPr="00975677" w:rsidRDefault="00194C60" w:rsidP="00194C60">
      <w:pPr>
        <w:jc w:val="center"/>
        <w:rPr>
          <w:b/>
          <w:sz w:val="20"/>
          <w:szCs w:val="20"/>
        </w:rPr>
      </w:pPr>
      <w:r w:rsidRPr="00975677">
        <w:rPr>
          <w:b/>
          <w:sz w:val="20"/>
          <w:szCs w:val="20"/>
        </w:rPr>
        <w:t xml:space="preserve">Figure – GS13 </w:t>
      </w:r>
      <w:r>
        <w:rPr>
          <w:b/>
          <w:sz w:val="20"/>
          <w:szCs w:val="20"/>
        </w:rPr>
        <w:t>S</w:t>
      </w:r>
      <w:r w:rsidRPr="00975677">
        <w:rPr>
          <w:b/>
          <w:sz w:val="20"/>
          <w:szCs w:val="20"/>
        </w:rPr>
        <w:t>pectra</w:t>
      </w:r>
    </w:p>
    <w:p w14:paraId="25F51A70" w14:textId="77777777" w:rsidR="00194C60" w:rsidRDefault="00194C60" w:rsidP="00194C60">
      <w:pPr>
        <w:rPr>
          <w:b/>
          <w:sz w:val="20"/>
          <w:szCs w:val="20"/>
        </w:rPr>
      </w:pPr>
    </w:p>
    <w:p w14:paraId="69DE40CF" w14:textId="2082AF3C" w:rsidR="00194C60" w:rsidRPr="00D7049A" w:rsidRDefault="00194C60" w:rsidP="00D7049A">
      <w:pPr>
        <w:jc w:val="center"/>
        <w:rPr>
          <w:b/>
          <w:sz w:val="20"/>
          <w:szCs w:val="20"/>
        </w:rPr>
      </w:pPr>
      <w:r w:rsidRPr="003A3383">
        <w:rPr>
          <w:b/>
          <w:sz w:val="20"/>
          <w:szCs w:val="20"/>
        </w:rPr>
        <w:t xml:space="preserve"> </w:t>
      </w:r>
    </w:p>
    <w:p w14:paraId="5C009361" w14:textId="77777777" w:rsidR="0037552C" w:rsidRPr="007A284F" w:rsidRDefault="0037552C" w:rsidP="0037552C">
      <w:pPr>
        <w:rPr>
          <w:b/>
          <w:color w:val="008000"/>
        </w:rPr>
      </w:pPr>
      <w:r w:rsidRPr="007A284F">
        <w:rPr>
          <w:b/>
          <w:color w:val="008000"/>
        </w:rPr>
        <w:t>Data in the SVN at:</w:t>
      </w:r>
    </w:p>
    <w:p w14:paraId="1D22CB94" w14:textId="77777777" w:rsidR="0037552C" w:rsidRPr="007A284F" w:rsidRDefault="0037552C" w:rsidP="0037552C">
      <w:pPr>
        <w:rPr>
          <w:b/>
          <w:color w:val="008000"/>
        </w:rPr>
      </w:pPr>
      <w:r w:rsidRPr="007A284F">
        <w:rPr>
          <w:b/>
          <w:color w:val="008000"/>
        </w:rPr>
        <w:t>/</w:t>
      </w:r>
      <w:proofErr w:type="spellStart"/>
      <w:r w:rsidRPr="007A284F">
        <w:rPr>
          <w:b/>
          <w:color w:val="008000"/>
        </w:rPr>
        <w:t>Sei</w:t>
      </w:r>
      <w:r>
        <w:rPr>
          <w:b/>
          <w:color w:val="008000"/>
        </w:rPr>
        <w:t>SVN</w:t>
      </w:r>
      <w:proofErr w:type="spellEnd"/>
      <w:r>
        <w:rPr>
          <w:b/>
          <w:color w:val="008000"/>
        </w:rPr>
        <w:t>/seismic/HAM-ISI/H1/HAM3/Data</w:t>
      </w:r>
      <w:r w:rsidRPr="007A284F">
        <w:rPr>
          <w:b/>
          <w:color w:val="008000"/>
        </w:rPr>
        <w:t>/Spectra/</w:t>
      </w:r>
      <w:proofErr w:type="spellStart"/>
      <w:r w:rsidRPr="007A284F">
        <w:rPr>
          <w:b/>
          <w:color w:val="008000"/>
        </w:rPr>
        <w:t>Chamber_Side</w:t>
      </w:r>
      <w:proofErr w:type="spellEnd"/>
      <w:r w:rsidRPr="007A284F">
        <w:rPr>
          <w:b/>
          <w:color w:val="008000"/>
        </w:rPr>
        <w:t>/</w:t>
      </w:r>
    </w:p>
    <w:p w14:paraId="5AE8B05A" w14:textId="77777777" w:rsidR="0037552C" w:rsidRPr="000F50C8" w:rsidRDefault="0037552C" w:rsidP="0037552C">
      <w:pPr>
        <w:rPr>
          <w:color w:val="008000"/>
          <w:sz w:val="22"/>
          <w:szCs w:val="22"/>
        </w:rPr>
      </w:pPr>
      <w:r w:rsidRPr="0037552C">
        <w:rPr>
          <w:color w:val="008000"/>
          <w:sz w:val="22"/>
          <w:szCs w:val="22"/>
        </w:rPr>
        <w:t xml:space="preserve">2013_07_02_Sensor_Checkout </w:t>
      </w:r>
      <w:r>
        <w:rPr>
          <w:color w:val="008000"/>
          <w:sz w:val="22"/>
          <w:szCs w:val="22"/>
        </w:rPr>
        <w:t>.xml</w:t>
      </w:r>
    </w:p>
    <w:p w14:paraId="2BC24064" w14:textId="77777777" w:rsidR="0037552C" w:rsidRPr="000F50C8" w:rsidRDefault="0037552C" w:rsidP="0037552C">
      <w:pPr>
        <w:rPr>
          <w:color w:val="008000"/>
          <w:sz w:val="22"/>
          <w:szCs w:val="22"/>
        </w:rPr>
      </w:pPr>
      <w:r w:rsidRPr="0037552C">
        <w:rPr>
          <w:color w:val="008000"/>
          <w:sz w:val="22"/>
          <w:szCs w:val="22"/>
        </w:rPr>
        <w:t xml:space="preserve">2013_07_02_Sensor_Checkout </w:t>
      </w:r>
      <w:r>
        <w:rPr>
          <w:color w:val="008000"/>
          <w:sz w:val="22"/>
          <w:szCs w:val="22"/>
        </w:rPr>
        <w:t>.</w:t>
      </w:r>
      <w:proofErr w:type="spellStart"/>
      <w:r>
        <w:rPr>
          <w:color w:val="008000"/>
          <w:sz w:val="22"/>
          <w:szCs w:val="22"/>
        </w:rPr>
        <w:t>pdf</w:t>
      </w:r>
      <w:proofErr w:type="spellEnd"/>
    </w:p>
    <w:p w14:paraId="562D120C" w14:textId="77777777" w:rsidR="0037552C" w:rsidRDefault="0037552C" w:rsidP="0037552C">
      <w:pPr>
        <w:rPr>
          <w:u w:val="single"/>
        </w:rPr>
      </w:pPr>
    </w:p>
    <w:p w14:paraId="1A1A2869" w14:textId="77777777" w:rsidR="0037552C" w:rsidRDefault="0037552C" w:rsidP="0037552C">
      <w:pPr>
        <w:rPr>
          <w:u w:val="single"/>
        </w:rPr>
      </w:pPr>
    </w:p>
    <w:p w14:paraId="788CF3A5" w14:textId="77777777" w:rsidR="0037552C" w:rsidRDefault="0037552C" w:rsidP="0037552C">
      <w:pPr>
        <w:rPr>
          <w:u w:val="single"/>
        </w:rPr>
      </w:pPr>
      <w:r w:rsidRPr="00DF6A9A">
        <w:rPr>
          <w:u w:val="single"/>
        </w:rPr>
        <w:t>Issues/difficulties/comments regarding this test:</w:t>
      </w:r>
    </w:p>
    <w:p w14:paraId="44F4D636" w14:textId="71E24D28" w:rsidR="00194C60" w:rsidRPr="0037552C" w:rsidRDefault="0037552C" w:rsidP="003755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t>- Measurements performed with DTT</w:t>
      </w:r>
      <w:r>
        <w:br/>
        <w:t xml:space="preserve">- Results presented in the </w:t>
      </w:r>
      <w:hyperlink r:id="rId24" w:history="1">
        <w:r w:rsidRPr="0037552C">
          <w:rPr>
            <w:rStyle w:val="Hyperlink"/>
          </w:rPr>
          <w:t xml:space="preserve">LHO </w:t>
        </w:r>
        <w:proofErr w:type="spellStart"/>
        <w:r w:rsidRPr="0037552C">
          <w:rPr>
            <w:rStyle w:val="Hyperlink"/>
          </w:rPr>
          <w:t>aLog</w:t>
        </w:r>
        <w:proofErr w:type="spellEnd"/>
        <w:r w:rsidRPr="0037552C">
          <w:rPr>
            <w:rStyle w:val="Hyperlink"/>
          </w:rPr>
          <w:t xml:space="preserve"> #6983</w:t>
        </w:r>
      </w:hyperlink>
    </w:p>
    <w:p w14:paraId="2E3EC5B4" w14:textId="5CA1EA59" w:rsidR="00194C60" w:rsidRPr="0037552C" w:rsidRDefault="0037552C" w:rsidP="0037552C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b/>
          <w:sz w:val="20"/>
          <w:szCs w:val="20"/>
        </w:rPr>
      </w:pPr>
      <w:r>
        <w:t xml:space="preserve">- </w:t>
      </w:r>
      <w:r w:rsidR="00B65AF5">
        <w:t xml:space="preserve">Huddle tests prior to install can be found in LHO </w:t>
      </w:r>
      <w:hyperlink r:id="rId25" w:history="1">
        <w:proofErr w:type="spellStart"/>
        <w:r w:rsidR="00B65AF5" w:rsidRPr="00B65AF5">
          <w:rPr>
            <w:rStyle w:val="Hyperlink"/>
          </w:rPr>
          <w:t>aLog</w:t>
        </w:r>
        <w:proofErr w:type="spellEnd"/>
        <w:r w:rsidR="00B65AF5" w:rsidRPr="00B65AF5">
          <w:rPr>
            <w:rStyle w:val="Hyperlink"/>
          </w:rPr>
          <w:t xml:space="preserve"> #4058</w:t>
        </w:r>
      </w:hyperlink>
      <w:r w:rsidR="00B65AF5">
        <w:t>.</w:t>
      </w:r>
    </w:p>
    <w:p w14:paraId="39336042" w14:textId="77777777" w:rsidR="00194C60" w:rsidRDefault="00194C60" w:rsidP="00194C60">
      <w:pPr>
        <w:rPr>
          <w:b/>
        </w:rPr>
      </w:pPr>
    </w:p>
    <w:p w14:paraId="0300A3F7" w14:textId="77777777" w:rsidR="00194C60" w:rsidRPr="00D53D1C" w:rsidRDefault="00194C60" w:rsidP="00194C60">
      <w:pPr>
        <w:rPr>
          <w:b/>
          <w:color w:val="000000"/>
        </w:rPr>
      </w:pPr>
      <w:r w:rsidRPr="00D53D1C">
        <w:rPr>
          <w:b/>
        </w:rPr>
        <w:lastRenderedPageBreak/>
        <w:t xml:space="preserve">Acceptance Criteria: </w:t>
      </w:r>
    </w:p>
    <w:p w14:paraId="72CD9294" w14:textId="537D1F17" w:rsidR="00833261" w:rsidRDefault="00833261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GS13s spectra match between corners.</w:t>
      </w:r>
    </w:p>
    <w:p w14:paraId="4C50AE02" w14:textId="77777777" w:rsidR="00194C60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GS13s responses must not drop in low frequency</w:t>
      </w:r>
    </w:p>
    <w:p w14:paraId="4E306050" w14:textId="15E353EF" w:rsidR="00194C60" w:rsidRPr="007F7A24" w:rsidRDefault="00194C60" w:rsidP="00194C60">
      <w:pPr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Plots of power</w:t>
      </w:r>
      <w:r w:rsidR="00E7296B">
        <w:rPr>
          <w:color w:val="000000"/>
        </w:rPr>
        <w:t xml:space="preserve"> </w:t>
      </w:r>
      <w:r>
        <w:rPr>
          <w:color w:val="000000"/>
        </w:rPr>
        <w:t>spectra are saved under the SVN</w:t>
      </w:r>
    </w:p>
    <w:p w14:paraId="30EBB1E2" w14:textId="77777777" w:rsidR="00194C60" w:rsidRDefault="00194C60" w:rsidP="00194C60">
      <w:pPr>
        <w:contextualSpacing/>
      </w:pPr>
    </w:p>
    <w:p w14:paraId="5D13F641" w14:textId="504BCB8A" w:rsidR="00194C60" w:rsidRDefault="00194C60" w:rsidP="00194C60">
      <w:pPr>
        <w:tabs>
          <w:tab w:val="left" w:pos="360"/>
          <w:tab w:val="left" w:pos="5220"/>
          <w:tab w:val="left" w:pos="7470"/>
        </w:tabs>
        <w:ind w:left="360" w:hanging="360"/>
        <w:rPr>
          <w:b/>
          <w:color w:val="FFFFFF"/>
        </w:rPr>
      </w:pPr>
      <w:r>
        <w:rPr>
          <w:b/>
        </w:rPr>
        <w:t xml:space="preserve">Test result:                          </w:t>
      </w:r>
      <w:r>
        <w:rPr>
          <w:b/>
        </w:rPr>
        <w:tab/>
      </w:r>
      <w:r w:rsidR="00A938FE">
        <w:rPr>
          <w:b/>
        </w:rPr>
        <w:t xml:space="preserve">                     </w:t>
      </w:r>
      <w:r w:rsidRPr="008F5596">
        <w:rPr>
          <w:b/>
        </w:rPr>
        <w:t>Passed</w:t>
      </w:r>
      <w:proofErr w:type="gramStart"/>
      <w:r w:rsidRPr="008F5596">
        <w:rPr>
          <w:b/>
        </w:rPr>
        <w:t xml:space="preserve">: </w:t>
      </w:r>
      <w:r>
        <w:rPr>
          <w:b/>
          <w:u w:val="single"/>
        </w:rPr>
        <w:t xml:space="preserve">    X</w:t>
      </w:r>
      <w:proofErr w:type="gramEnd"/>
      <w:r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ab/>
      </w:r>
      <w:r w:rsidR="00A938FE">
        <w:rPr>
          <w:b/>
        </w:rPr>
        <w:t xml:space="preserve">         </w:t>
      </w:r>
      <w:r w:rsidRPr="008F5596">
        <w:rPr>
          <w:b/>
        </w:rPr>
        <w:t xml:space="preserve">Failed: </w:t>
      </w:r>
      <w:r w:rsidRPr="008F5596">
        <w:rPr>
          <w:b/>
          <w:u w:val="single"/>
        </w:rPr>
        <w:t xml:space="preserve">    </w:t>
      </w:r>
      <w:r w:rsidR="00A938FE">
        <w:rPr>
          <w:b/>
          <w:u w:val="single"/>
        </w:rPr>
        <w:t xml:space="preserve"> </w:t>
      </w:r>
      <w:r w:rsidRPr="008F5596">
        <w:rPr>
          <w:b/>
          <w:u w:val="single"/>
        </w:rPr>
        <w:t xml:space="preserve">  </w:t>
      </w:r>
      <w:r w:rsidRPr="008F5596">
        <w:rPr>
          <w:b/>
        </w:rPr>
        <w:t xml:space="preserve">  </w:t>
      </w:r>
      <w:r w:rsidRPr="008F5596">
        <w:rPr>
          <w:b/>
          <w:color w:val="FFFFFF"/>
        </w:rPr>
        <w:t>.</w:t>
      </w:r>
    </w:p>
    <w:p w14:paraId="61DAFC92" w14:textId="77777777" w:rsidR="00194C60" w:rsidRDefault="00194C60" w:rsidP="00194C60">
      <w:pPr>
        <w:contextualSpacing/>
      </w:pPr>
    </w:p>
    <w:p w14:paraId="1F810E71" w14:textId="49A4DF04" w:rsidR="00DE60A7" w:rsidRPr="009C0E6A" w:rsidRDefault="00DE60A7" w:rsidP="00194C60">
      <w:pPr>
        <w:pStyle w:val="Heading2"/>
        <w:tabs>
          <w:tab w:val="clear" w:pos="0"/>
        </w:tabs>
        <w:suppressAutoHyphens w:val="0"/>
        <w:spacing w:after="240"/>
        <w:ind w:left="720"/>
      </w:pPr>
      <w:bookmarkStart w:id="8" w:name="_Toc234988072"/>
      <w:r>
        <w:t xml:space="preserve">Test 2.3 – GS13 Pressure </w:t>
      </w:r>
      <w:r w:rsidR="007A3C7B">
        <w:t>Readouts</w:t>
      </w:r>
      <w:bookmarkEnd w:id="8"/>
    </w:p>
    <w:p w14:paraId="76E6281B" w14:textId="77777777" w:rsidR="00991BBA" w:rsidRDefault="00991BBA" w:rsidP="00991BBA">
      <w:pPr>
        <w:jc w:val="center"/>
      </w:pPr>
      <w:r>
        <w:rPr>
          <w:noProof/>
          <w:lang w:eastAsia="en-US"/>
        </w:rPr>
        <w:drawing>
          <wp:inline distT="0" distB="0" distL="0" distR="0" wp14:anchorId="61B84EBE" wp14:editId="0276A0C3">
            <wp:extent cx="4501133" cy="3657600"/>
            <wp:effectExtent l="0" t="0" r="0" b="0"/>
            <wp:docPr id="11" name="Picture 11" descr="Macintosh HD:Users:hugoparis:Google Drive:aLIGO:Transfer:HAM_6_Pressure_Tr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ugoparis:Google Drive:aLIGO:Transfer:HAM_6_Pressure_Trend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3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E48D8" w14:textId="62094594" w:rsidR="00991BBA" w:rsidRPr="00975677" w:rsidRDefault="00991BBA" w:rsidP="00991BBA">
      <w:pPr>
        <w:jc w:val="center"/>
        <w:rPr>
          <w:b/>
          <w:sz w:val="20"/>
          <w:szCs w:val="20"/>
        </w:rPr>
      </w:pPr>
      <w:r w:rsidRPr="00975677">
        <w:rPr>
          <w:b/>
          <w:sz w:val="20"/>
          <w:szCs w:val="20"/>
        </w:rPr>
        <w:t xml:space="preserve">Figure – GS13 </w:t>
      </w:r>
      <w:r>
        <w:rPr>
          <w:b/>
          <w:sz w:val="20"/>
          <w:szCs w:val="20"/>
        </w:rPr>
        <w:t>Pressure Readouts</w:t>
      </w:r>
      <w:r w:rsidR="00715CF3">
        <w:rPr>
          <w:b/>
          <w:sz w:val="20"/>
          <w:szCs w:val="20"/>
        </w:rPr>
        <w:t xml:space="preserve"> over 4 days</w:t>
      </w:r>
    </w:p>
    <w:p w14:paraId="08AEFAF5" w14:textId="77777777" w:rsidR="00991BBA" w:rsidRDefault="00991BBA" w:rsidP="00991BBA">
      <w:pPr>
        <w:jc w:val="center"/>
      </w:pPr>
    </w:p>
    <w:p w14:paraId="6DD47666" w14:textId="77777777" w:rsidR="00715CF3" w:rsidRDefault="00715CF3" w:rsidP="00715CF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Acceptance criteria: </w:t>
      </w:r>
    </w:p>
    <w:p w14:paraId="0ACF0ADD" w14:textId="77777777" w:rsidR="00715CF3" w:rsidRDefault="00715CF3" w:rsidP="00715C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The pressure on </w:t>
      </w:r>
      <w:r w:rsidRPr="00010634">
        <w:rPr>
          <w:i/>
          <w:sz w:val="23"/>
          <w:szCs w:val="23"/>
        </w:rPr>
        <w:t>GS13_P</w:t>
      </w:r>
      <w:r>
        <w:rPr>
          <w:sz w:val="23"/>
          <w:szCs w:val="23"/>
        </w:rPr>
        <w:t xml:space="preserve"> channels must be 102KPa +/-8 </w:t>
      </w:r>
      <w:proofErr w:type="spellStart"/>
      <w:r>
        <w:rPr>
          <w:sz w:val="23"/>
          <w:szCs w:val="23"/>
        </w:rPr>
        <w:t>KPa</w:t>
      </w:r>
      <w:proofErr w:type="spellEnd"/>
      <w:r>
        <w:rPr>
          <w:sz w:val="23"/>
          <w:szCs w:val="23"/>
        </w:rPr>
        <w:t xml:space="preserve"> (25000 counts +/- 3000 counts) </w:t>
      </w:r>
    </w:p>
    <w:p w14:paraId="43E071AA" w14:textId="77777777" w:rsidR="00715CF3" w:rsidRDefault="00715CF3" w:rsidP="00715C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010634">
        <w:rPr>
          <w:i/>
          <w:sz w:val="23"/>
          <w:szCs w:val="23"/>
        </w:rPr>
        <w:t>GS13_P</w:t>
      </w:r>
      <w:r>
        <w:rPr>
          <w:sz w:val="23"/>
          <w:szCs w:val="23"/>
        </w:rPr>
        <w:t xml:space="preserve"> must vary the same way in each corner and </w:t>
      </w:r>
      <w:r w:rsidRPr="00010634">
        <w:rPr>
          <w:i/>
          <w:sz w:val="23"/>
          <w:szCs w:val="23"/>
        </w:rPr>
        <w:t>GS13_DIFF</w:t>
      </w:r>
      <w:r>
        <w:rPr>
          <w:sz w:val="23"/>
          <w:szCs w:val="23"/>
        </w:rPr>
        <w:t xml:space="preserve"> must be constant (channels follow comparable trend) </w:t>
      </w:r>
    </w:p>
    <w:p w14:paraId="14755523" w14:textId="77777777" w:rsidR="00715CF3" w:rsidRDefault="00715CF3" w:rsidP="00715CF3">
      <w:pPr>
        <w:pStyle w:val="Default"/>
        <w:rPr>
          <w:sz w:val="23"/>
          <w:szCs w:val="23"/>
        </w:rPr>
      </w:pPr>
    </w:p>
    <w:p w14:paraId="744FD30A" w14:textId="77777777" w:rsidR="00715CF3" w:rsidRDefault="00715CF3" w:rsidP="00715CF3">
      <w:pPr>
        <w:rPr>
          <w:b/>
          <w:color w:val="FFFFFF"/>
        </w:rPr>
      </w:pPr>
      <w:r w:rsidRPr="00360C76">
        <w:rPr>
          <w:b/>
        </w:rPr>
        <w:t>Test result:</w:t>
      </w:r>
      <w:r w:rsidRPr="00360C7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0C76">
        <w:rPr>
          <w:b/>
        </w:rPr>
        <w:t>Passed</w:t>
      </w:r>
      <w:proofErr w:type="gramStart"/>
      <w:r w:rsidRPr="00360C76">
        <w:rPr>
          <w:b/>
        </w:rPr>
        <w:t xml:space="preserve">: </w:t>
      </w:r>
      <w:r>
        <w:rPr>
          <w:b/>
          <w:u w:val="single"/>
        </w:rPr>
        <w:t xml:space="preserve">  </w:t>
      </w:r>
      <w:r w:rsidRPr="00360C76">
        <w:rPr>
          <w:b/>
          <w:u w:val="single"/>
        </w:rPr>
        <w:t xml:space="preserve"> </w:t>
      </w:r>
      <w:r>
        <w:rPr>
          <w:b/>
          <w:u w:val="single"/>
        </w:rPr>
        <w:t>X</w:t>
      </w:r>
      <w:proofErr w:type="gramEnd"/>
      <w:r>
        <w:rPr>
          <w:b/>
          <w:u w:val="single"/>
        </w:rPr>
        <w:t xml:space="preserve"> </w:t>
      </w:r>
      <w:r w:rsidRPr="00360C76">
        <w:rPr>
          <w:b/>
          <w:u w:val="single"/>
        </w:rPr>
        <w:t xml:space="preserve">  </w:t>
      </w:r>
      <w:r w:rsidRPr="00360C76">
        <w:rPr>
          <w:b/>
        </w:rPr>
        <w:tab/>
      </w:r>
      <w:r>
        <w:rPr>
          <w:b/>
        </w:rPr>
        <w:t xml:space="preserve">    </w:t>
      </w:r>
      <w:r w:rsidRPr="00360C76">
        <w:rPr>
          <w:b/>
        </w:rPr>
        <w:t xml:space="preserve">Failed: </w:t>
      </w:r>
      <w:r>
        <w:rPr>
          <w:b/>
          <w:u w:val="single"/>
        </w:rPr>
        <w:t xml:space="preserve">  </w:t>
      </w:r>
      <w:r w:rsidRPr="00360C76">
        <w:rPr>
          <w:b/>
          <w:u w:val="single"/>
        </w:rPr>
        <w:t xml:space="preserve">    </w:t>
      </w:r>
      <w:r w:rsidRPr="00360C76">
        <w:rPr>
          <w:b/>
        </w:rPr>
        <w:t xml:space="preserve">  </w:t>
      </w:r>
      <w:r w:rsidRPr="00360C76">
        <w:rPr>
          <w:b/>
          <w:color w:val="FFFFFF"/>
        </w:rPr>
        <w:t>.</w:t>
      </w:r>
    </w:p>
    <w:p w14:paraId="1486CE53" w14:textId="77777777" w:rsidR="00991BBA" w:rsidRDefault="00991BBA" w:rsidP="00194C60"/>
    <w:p w14:paraId="29184887" w14:textId="769D8120" w:rsidR="00194C60" w:rsidRPr="00EE72E0" w:rsidRDefault="00194C60" w:rsidP="00194C60">
      <w:r>
        <w:br w:type="page"/>
      </w:r>
    </w:p>
    <w:p w14:paraId="23A33491" w14:textId="77777777" w:rsidR="00194C60" w:rsidRPr="00697E82" w:rsidRDefault="00194C60" w:rsidP="00194C60">
      <w:pPr>
        <w:pStyle w:val="Title"/>
      </w:pPr>
      <w:bookmarkStart w:id="9" w:name="_Toc201216693"/>
      <w:r w:rsidRPr="00697E82">
        <w:lastRenderedPageBreak/>
        <w:t>Conclusion</w:t>
      </w:r>
      <w:bookmarkEnd w:id="9"/>
    </w:p>
    <w:p w14:paraId="47246A21" w14:textId="77777777" w:rsidR="00194C60" w:rsidRPr="00EE72E0" w:rsidRDefault="00EE72E0" w:rsidP="00EE72E0">
      <w:pPr>
        <w:jc w:val="center"/>
        <w:rPr>
          <w:i/>
        </w:rPr>
      </w:pPr>
      <w:r w:rsidRPr="00EE72E0">
        <w:rPr>
          <w:i/>
        </w:rPr>
        <w:t>Chamber-Side Testing</w:t>
      </w:r>
    </w:p>
    <w:p w14:paraId="5B084A74" w14:textId="77777777" w:rsidR="00EE72E0" w:rsidRDefault="00EE72E0" w:rsidP="00194C60">
      <w:pPr>
        <w:jc w:val="both"/>
      </w:pPr>
    </w:p>
    <w:p w14:paraId="681D3581" w14:textId="339439EB" w:rsidR="00194C60" w:rsidRDefault="00194C60" w:rsidP="00194C60">
      <w:pPr>
        <w:jc w:val="both"/>
      </w:pPr>
      <w:r>
        <w:t xml:space="preserve">The tests presented here were performed between </w:t>
      </w:r>
      <w:r w:rsidR="002154DE">
        <w:t>July</w:t>
      </w:r>
      <w:r>
        <w:t xml:space="preserve"> 1</w:t>
      </w:r>
      <w:r w:rsidR="002154DE">
        <w:rPr>
          <w:vertAlign w:val="superscript"/>
        </w:rPr>
        <w:t>st</w:t>
      </w:r>
      <w:r>
        <w:t xml:space="preserve"> and Ju</w:t>
      </w:r>
      <w:r w:rsidR="002154DE">
        <w:t>ly</w:t>
      </w:r>
      <w:r>
        <w:t xml:space="preserve"> 3</w:t>
      </w:r>
      <w:r w:rsidR="002154DE">
        <w:rPr>
          <w:vertAlign w:val="superscript"/>
        </w:rPr>
        <w:t>rd</w:t>
      </w:r>
      <w:r>
        <w:rPr>
          <w:vertAlign w:val="superscript"/>
        </w:rPr>
        <w:t xml:space="preserve"> </w:t>
      </w:r>
      <w:r w:rsidRPr="00015CA8">
        <w:t>201</w:t>
      </w:r>
      <w:r w:rsidR="002154DE">
        <w:t>3.</w:t>
      </w:r>
    </w:p>
    <w:p w14:paraId="439A8F3F" w14:textId="77777777" w:rsidR="00194C60" w:rsidRDefault="00194C60" w:rsidP="00194C60"/>
    <w:p w14:paraId="18D4A1A8" w14:textId="304A5AD0" w:rsidR="008B07E6" w:rsidRDefault="00194C60" w:rsidP="00194C60">
      <w:r>
        <w:t>All sensors appeared to be functional.</w:t>
      </w:r>
      <w:r w:rsidR="00D41851">
        <w:t xml:space="preserve"> Serial numbers were recorded.</w:t>
      </w:r>
      <w:r w:rsidR="002154DE">
        <w:t xml:space="preserve"> </w:t>
      </w:r>
    </w:p>
    <w:p w14:paraId="23A6492C" w14:textId="77777777" w:rsidR="00CE47DC" w:rsidRDefault="00CE47DC" w:rsidP="00194C60"/>
    <w:p w14:paraId="31DD86F0" w14:textId="0F165625" w:rsidR="008B07E6" w:rsidRDefault="002154DE" w:rsidP="00CF4F4F">
      <w:r>
        <w:t xml:space="preserve">HAM6-ISI </w:t>
      </w:r>
      <w:r w:rsidR="008B07E6">
        <w:t>was left</w:t>
      </w:r>
      <w:r>
        <w:t xml:space="preserve"> ready for in-cha</w:t>
      </w:r>
      <w:r w:rsidR="009D1D09">
        <w:t>m</w:t>
      </w:r>
      <w:r>
        <w:t>ber insertion</w:t>
      </w:r>
      <w:r w:rsidR="009853A7">
        <w:t>.</w:t>
      </w:r>
    </w:p>
    <w:p w14:paraId="4C8E6DC7" w14:textId="77777777" w:rsidR="009853A7" w:rsidRDefault="009853A7" w:rsidP="00CF4F4F"/>
    <w:p w14:paraId="0750434C" w14:textId="07FFACBF" w:rsidR="009853A7" w:rsidRDefault="008B07E6" w:rsidP="009853A7">
      <w:r>
        <w:t>In-Chamber insertion was performed on July 11</w:t>
      </w:r>
      <w:r w:rsidRPr="008B07E6">
        <w:rPr>
          <w:vertAlign w:val="superscript"/>
        </w:rPr>
        <w:t>th</w:t>
      </w:r>
      <w:r>
        <w:t xml:space="preserve"> </w:t>
      </w:r>
      <w:r w:rsidR="00F1333D">
        <w:t>2013.</w:t>
      </w:r>
      <w:r w:rsidR="009853A7">
        <w:t xml:space="preserve"> </w:t>
      </w:r>
      <w:r w:rsidR="009853A7">
        <w:t xml:space="preserve"> Initial In-Chamber Testing</w:t>
      </w:r>
      <w:r w:rsidR="009853A7">
        <w:t xml:space="preserve"> will follow.</w:t>
      </w:r>
      <w:bookmarkStart w:id="10" w:name="_GoBack"/>
      <w:bookmarkEnd w:id="10"/>
    </w:p>
    <w:p w14:paraId="7F81AC04" w14:textId="2628D3C0" w:rsidR="00357B59" w:rsidRPr="000C20C9" w:rsidRDefault="00357B59" w:rsidP="009853A7">
      <w:pPr>
        <w:tabs>
          <w:tab w:val="left" w:pos="6350"/>
        </w:tabs>
      </w:pPr>
    </w:p>
    <w:sectPr w:rsidR="00357B59" w:rsidRPr="000C20C9" w:rsidSect="003C4F7F">
      <w:headerReference w:type="default" r:id="rId27"/>
      <w:pgSz w:w="12240" w:h="15840"/>
      <w:pgMar w:top="1200" w:right="1200" w:bottom="1200" w:left="120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2958" w14:textId="77777777" w:rsidR="00273CFD" w:rsidRDefault="00273CFD">
      <w:r>
        <w:separator/>
      </w:r>
    </w:p>
  </w:endnote>
  <w:endnote w:type="continuationSeparator" w:id="0">
    <w:p w14:paraId="1F59BAD3" w14:textId="77777777" w:rsidR="00273CFD" w:rsidRDefault="0027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02B8FE" w14:textId="77777777" w:rsidR="00273CFD" w:rsidRDefault="00273CFD" w:rsidP="00644F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3A7">
      <w:rPr>
        <w:rStyle w:val="PageNumber"/>
        <w:noProof/>
      </w:rPr>
      <w:t>13</w:t>
    </w:r>
    <w:r>
      <w:rPr>
        <w:rStyle w:val="PageNumber"/>
      </w:rPr>
      <w:fldChar w:fldCharType="end"/>
    </w:r>
  </w:p>
  <w:p w14:paraId="7C4DFD7E" w14:textId="77777777" w:rsidR="00273CFD" w:rsidRDefault="00273CFD" w:rsidP="008679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E125D4" w14:textId="77777777" w:rsidR="00273CFD" w:rsidRDefault="00273CFD" w:rsidP="00644F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6D39B" w14:textId="77777777" w:rsidR="00273CFD" w:rsidRDefault="00273CFD" w:rsidP="00867936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72FB03" w14:textId="77777777" w:rsidR="00273CFD" w:rsidRDefault="00273CF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2A267" w14:textId="77777777" w:rsidR="00273CFD" w:rsidRDefault="00273CFD">
      <w:r>
        <w:separator/>
      </w:r>
    </w:p>
  </w:footnote>
  <w:footnote w:type="continuationSeparator" w:id="0">
    <w:p w14:paraId="773C241C" w14:textId="77777777" w:rsidR="00273CFD" w:rsidRDefault="00273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80DC1D" w14:textId="2D6F7EC4" w:rsidR="00273CFD" w:rsidRDefault="00273CFD">
    <w:pPr>
      <w:pStyle w:val="Header"/>
      <w:tabs>
        <w:tab w:val="clear" w:pos="4320"/>
        <w:tab w:val="clear" w:pos="8640"/>
        <w:tab w:val="right" w:pos="9840"/>
      </w:tabs>
      <w:rPr>
        <w:b/>
        <w:bCs/>
      </w:rPr>
    </w:pPr>
    <w:r>
      <w:pict w14:anchorId="30936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5pt;margin-top:-13.7pt;width:49.5pt;height:36.15pt;z-index:251656192;mso-wrap-distance-left:9.05pt;mso-wrap-distance-right:9.05pt" filled="t">
          <v:fill color2="black"/>
          <v:imagedata r:id="rId1" o:title=""/>
          <v:textbox inset="0,0,0,0"/>
          <w10:wrap type="topAndBottom"/>
        </v:shape>
        <o:OLEObject Type="Embed" ProgID="Microsoft" ShapeID="_x0000_s2049" DrawAspect="Content" ObjectID="_1308981444" r:id="rId2"/>
      </w:pict>
    </w:r>
    <w:r>
      <w:rPr>
        <w:b/>
        <w:caps/>
      </w:rPr>
      <w:t xml:space="preserve">                 </w:t>
    </w:r>
    <w:r>
      <w:rPr>
        <w:b/>
        <w:caps/>
      </w:rPr>
      <w:tab/>
    </w:r>
    <w:r>
      <w:rPr>
        <w:b/>
        <w:bCs/>
      </w:rPr>
      <w:t>LIGO-E1200510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D336E" w14:textId="77777777" w:rsidR="00273CFD" w:rsidRDefault="00273CF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1B0EA1" w14:textId="0AE5BFD5" w:rsidR="00273CFD" w:rsidRDefault="00273CFD" w:rsidP="003216CA">
    <w:pPr>
      <w:pStyle w:val="Header"/>
      <w:tabs>
        <w:tab w:val="clear" w:pos="4320"/>
        <w:tab w:val="clear" w:pos="8640"/>
        <w:tab w:val="right" w:pos="9840"/>
      </w:tabs>
      <w:rPr>
        <w:b/>
        <w:bCs/>
      </w:rPr>
    </w:pPr>
    <w:r>
      <w:pict w14:anchorId="21DCF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25pt;margin-top:-13.7pt;width:49.5pt;height:36.15pt;z-index:251657216;mso-wrap-distance-left:9.05pt;mso-wrap-distance-right:9.05pt" filled="t">
          <v:fill color2="black"/>
          <v:imagedata r:id="rId1" o:title=""/>
          <v:textbox inset="0,0,0,0"/>
          <w10:wrap type="topAndBottom"/>
        </v:shape>
        <o:OLEObject Type="Embed" ProgID="Microsoft" ShapeID="_x0000_s2051" DrawAspect="Content" ObjectID="_1308981445" r:id="rId2"/>
      </w:pict>
    </w:r>
    <w:r>
      <w:rPr>
        <w:b/>
        <w:caps/>
      </w:rPr>
      <w:t xml:space="preserve">                                                  HAM3-ISI - Phase II TESTING </w:t>
    </w:r>
    <w:r>
      <w:rPr>
        <w:b/>
        <w:caps/>
      </w:rPr>
      <w:tab/>
    </w:r>
    <w:r>
      <w:rPr>
        <w:b/>
        <w:bCs/>
      </w:rPr>
      <w:t>LIGO-E1200510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9E4F02" w14:textId="2F40B634" w:rsidR="00273CFD" w:rsidRDefault="00273CFD" w:rsidP="00A938FE">
    <w:pPr>
      <w:pStyle w:val="Header"/>
      <w:tabs>
        <w:tab w:val="clear" w:pos="4320"/>
        <w:tab w:val="clear" w:pos="8640"/>
        <w:tab w:val="right" w:pos="9840"/>
      </w:tabs>
      <w:rPr>
        <w:b/>
        <w:bCs/>
      </w:rPr>
    </w:pPr>
    <w:r>
      <w:pict w14:anchorId="5C6C2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.25pt;margin-top:-13.7pt;width:49.5pt;height:36.15pt;z-index:251661312;mso-wrap-distance-left:9.05pt;mso-wrap-distance-right:9.05pt" filled="t">
          <v:fill color2="black"/>
          <v:imagedata r:id="rId1" o:title=""/>
          <v:textbox inset="0,0,0,0"/>
          <w10:wrap type="topAndBottom"/>
        </v:shape>
        <o:OLEObject Type="Embed" ProgID="Microsoft" ShapeID="_x0000_s2055" DrawAspect="Content" ObjectID="_1308981446" r:id="rId2"/>
      </w:pict>
    </w:r>
    <w:r>
      <w:rPr>
        <w:b/>
        <w:caps/>
      </w:rPr>
      <w:t xml:space="preserve">                                           HAM-ISI 3 INITIAL CHAMBER TESTING</w:t>
    </w:r>
    <w:r>
      <w:rPr>
        <w:b/>
        <w:caps/>
      </w:rPr>
      <w:tab/>
    </w:r>
    <w:r>
      <w:rPr>
        <w:b/>
        <w:bCs/>
      </w:rPr>
      <w:t>LIGO-E1200507</w:t>
    </w:r>
  </w:p>
  <w:p w14:paraId="0D3F8200" w14:textId="77777777" w:rsidR="00273CFD" w:rsidRPr="00A938FE" w:rsidRDefault="00273CFD" w:rsidP="00A938FE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DDC269" w14:textId="24FF2231" w:rsidR="00273CFD" w:rsidRDefault="00273CFD" w:rsidP="003216CA">
    <w:pPr>
      <w:pStyle w:val="Header"/>
      <w:tabs>
        <w:tab w:val="clear" w:pos="4320"/>
        <w:tab w:val="clear" w:pos="8640"/>
        <w:tab w:val="right" w:pos="9840"/>
      </w:tabs>
      <w:rPr>
        <w:b/>
        <w:bCs/>
      </w:rPr>
    </w:pPr>
    <w:r>
      <w:pict w14:anchorId="3476C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25pt;margin-top:-13.7pt;width:49.5pt;height:36.15pt;z-index:251659264;mso-wrap-distance-left:9.05pt;mso-wrap-distance-right:9.05pt" filled="t">
          <v:fill color2="black"/>
          <v:imagedata r:id="rId1" o:title=""/>
          <v:textbox inset="0,0,0,0"/>
          <w10:wrap type="topAndBottom"/>
        </v:shape>
        <o:OLEObject Type="Embed" ProgID="Microsoft" ShapeID="_x0000_s2053" DrawAspect="Content" ObjectID="_1308981447" r:id="rId2"/>
      </w:pict>
    </w:r>
    <w:r>
      <w:rPr>
        <w:b/>
        <w:caps/>
      </w:rPr>
      <w:t xml:space="preserve">                                             HAM3-ISI – chamber-side testing </w:t>
    </w:r>
    <w:r>
      <w:rPr>
        <w:b/>
        <w:caps/>
      </w:rPr>
      <w:tab/>
    </w:r>
    <w:r>
      <w:rPr>
        <w:b/>
        <w:bCs/>
      </w:rPr>
      <w:t>LIGO-E1200510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B49615" w14:textId="6F2845C3" w:rsidR="00273CFD" w:rsidRPr="007325E7" w:rsidRDefault="00273CFD" w:rsidP="003216CA">
    <w:pPr>
      <w:pStyle w:val="Header"/>
      <w:tabs>
        <w:tab w:val="clear" w:pos="4320"/>
        <w:tab w:val="clear" w:pos="8640"/>
        <w:tab w:val="right" w:pos="9840"/>
      </w:tabs>
      <w:rPr>
        <w:b/>
        <w:caps/>
      </w:rPr>
    </w:pPr>
    <w:r>
      <w:pict w14:anchorId="7D88C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.25pt;margin-top:-13.7pt;width:49.5pt;height:36.15pt;z-index:251665408;mso-wrap-distance-left:9.05pt;mso-wrap-distance-right:9.05pt" filled="t">
          <v:fill color2="black"/>
          <v:imagedata r:id="rId1" o:title=""/>
          <v:textbox inset="0,0,0,0"/>
          <w10:wrap type="topAndBottom"/>
        </v:shape>
        <o:OLEObject Type="Embed" ProgID="Microsoft" ShapeID="_x0000_s2059" DrawAspect="Content" ObjectID="_1308981448" r:id="rId2"/>
      </w:pict>
    </w:r>
    <w:r>
      <w:rPr>
        <w:b/>
        <w:caps/>
      </w:rPr>
      <w:t xml:space="preserve">                                         HAM-ISI 3 Final In-CHAMBER TESTING</w:t>
    </w:r>
    <w:r>
      <w:rPr>
        <w:b/>
        <w:caps/>
      </w:rPr>
      <w:tab/>
    </w:r>
    <w:r>
      <w:rPr>
        <w:b/>
        <w:bCs/>
      </w:rPr>
      <w:t>LIGO-E1200507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701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72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3"/>
    <w:lvl w:ilvl="0">
      <w:start w:val="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multilevel"/>
    <w:tmpl w:val="00000007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17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3F211F5"/>
    <w:multiLevelType w:val="hybridMultilevel"/>
    <w:tmpl w:val="DC2E5FDE"/>
    <w:lvl w:ilvl="0" w:tplc="E0BE9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27461"/>
    <w:multiLevelType w:val="hybridMultilevel"/>
    <w:tmpl w:val="ED187546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4608C"/>
    <w:multiLevelType w:val="hybridMultilevel"/>
    <w:tmpl w:val="CC3007CE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D77B2"/>
    <w:multiLevelType w:val="hybridMultilevel"/>
    <w:tmpl w:val="57C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B576E"/>
    <w:multiLevelType w:val="hybridMultilevel"/>
    <w:tmpl w:val="DA62696E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E0BA3"/>
    <w:multiLevelType w:val="hybridMultilevel"/>
    <w:tmpl w:val="C30C4686"/>
    <w:lvl w:ilvl="0" w:tplc="2A8A366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77F43"/>
    <w:multiLevelType w:val="hybridMultilevel"/>
    <w:tmpl w:val="F7F04C2A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03365"/>
    <w:multiLevelType w:val="hybridMultilevel"/>
    <w:tmpl w:val="C35E8F5E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50F23"/>
    <w:multiLevelType w:val="hybridMultilevel"/>
    <w:tmpl w:val="E72E73D2"/>
    <w:lvl w:ilvl="0" w:tplc="00000006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C6099"/>
    <w:multiLevelType w:val="hybridMultilevel"/>
    <w:tmpl w:val="49AA5FA6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444821"/>
    <w:multiLevelType w:val="hybridMultilevel"/>
    <w:tmpl w:val="0E567F80"/>
    <w:lvl w:ilvl="0" w:tplc="2B1AE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E103C"/>
    <w:multiLevelType w:val="hybridMultilevel"/>
    <w:tmpl w:val="FE940A4E"/>
    <w:lvl w:ilvl="0" w:tplc="ABC0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B3913"/>
    <w:multiLevelType w:val="hybridMultilevel"/>
    <w:tmpl w:val="985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C386B"/>
    <w:multiLevelType w:val="hybridMultilevel"/>
    <w:tmpl w:val="54268E9C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138FA"/>
    <w:multiLevelType w:val="hybridMultilevel"/>
    <w:tmpl w:val="1E0ABAF2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61EAD"/>
    <w:multiLevelType w:val="hybridMultilevel"/>
    <w:tmpl w:val="1B10AD0A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B5147"/>
    <w:multiLevelType w:val="hybridMultilevel"/>
    <w:tmpl w:val="9208D40A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1F1BDD"/>
    <w:multiLevelType w:val="hybridMultilevel"/>
    <w:tmpl w:val="52D6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25822"/>
    <w:multiLevelType w:val="hybridMultilevel"/>
    <w:tmpl w:val="ADBC7990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23110"/>
    <w:multiLevelType w:val="hybridMultilevel"/>
    <w:tmpl w:val="FC0C24EA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D56EB"/>
    <w:multiLevelType w:val="hybridMultilevel"/>
    <w:tmpl w:val="98F0B75C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FA2C9A"/>
    <w:multiLevelType w:val="hybridMultilevel"/>
    <w:tmpl w:val="849006BE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1390E"/>
    <w:multiLevelType w:val="hybridMultilevel"/>
    <w:tmpl w:val="187E04CC"/>
    <w:lvl w:ilvl="0" w:tplc="42E018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630B98"/>
    <w:multiLevelType w:val="hybridMultilevel"/>
    <w:tmpl w:val="D882A28E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85D6B"/>
    <w:multiLevelType w:val="hybridMultilevel"/>
    <w:tmpl w:val="C3063C9C"/>
    <w:lvl w:ilvl="0" w:tplc="86EA5D44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BC28DF"/>
    <w:multiLevelType w:val="hybridMultilevel"/>
    <w:tmpl w:val="4DE266BC"/>
    <w:lvl w:ilvl="0" w:tplc="00000006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63433"/>
    <w:multiLevelType w:val="hybridMultilevel"/>
    <w:tmpl w:val="8EC0010E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01B79"/>
    <w:multiLevelType w:val="hybridMultilevel"/>
    <w:tmpl w:val="61AA3F68"/>
    <w:lvl w:ilvl="0" w:tplc="D8803FFC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8F183D"/>
    <w:multiLevelType w:val="hybridMultilevel"/>
    <w:tmpl w:val="01E4DF5A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D3559"/>
    <w:multiLevelType w:val="hybridMultilevel"/>
    <w:tmpl w:val="6930CE3A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F694E"/>
    <w:multiLevelType w:val="hybridMultilevel"/>
    <w:tmpl w:val="449805CC"/>
    <w:lvl w:ilvl="0" w:tplc="42E01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8D080C"/>
    <w:multiLevelType w:val="hybridMultilevel"/>
    <w:tmpl w:val="B84603E8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E01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82166"/>
    <w:multiLevelType w:val="hybridMultilevel"/>
    <w:tmpl w:val="F5D2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5307E"/>
    <w:multiLevelType w:val="hybridMultilevel"/>
    <w:tmpl w:val="0DC6C03C"/>
    <w:lvl w:ilvl="0" w:tplc="00000006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D3120"/>
    <w:multiLevelType w:val="hybridMultilevel"/>
    <w:tmpl w:val="D1649CC8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00EA8"/>
    <w:multiLevelType w:val="hybridMultilevel"/>
    <w:tmpl w:val="D2BABA96"/>
    <w:lvl w:ilvl="0" w:tplc="00000006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81EFA"/>
    <w:multiLevelType w:val="hybridMultilevel"/>
    <w:tmpl w:val="0A5252E4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116FD"/>
    <w:multiLevelType w:val="hybridMultilevel"/>
    <w:tmpl w:val="50A67294"/>
    <w:lvl w:ilvl="0" w:tplc="42E01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39"/>
  </w:num>
  <w:num w:numId="12">
    <w:abstractNumId w:val="13"/>
  </w:num>
  <w:num w:numId="13">
    <w:abstractNumId w:val="37"/>
  </w:num>
  <w:num w:numId="14">
    <w:abstractNumId w:val="45"/>
  </w:num>
  <w:num w:numId="15">
    <w:abstractNumId w:val="35"/>
  </w:num>
  <w:num w:numId="16">
    <w:abstractNumId w:val="43"/>
  </w:num>
  <w:num w:numId="17">
    <w:abstractNumId w:val="18"/>
  </w:num>
  <w:num w:numId="18">
    <w:abstractNumId w:val="0"/>
  </w:num>
  <w:num w:numId="19">
    <w:abstractNumId w:val="19"/>
  </w:num>
  <w:num w:numId="20">
    <w:abstractNumId w:val="36"/>
  </w:num>
  <w:num w:numId="21">
    <w:abstractNumId w:val="34"/>
  </w:num>
  <w:num w:numId="22">
    <w:abstractNumId w:val="10"/>
  </w:num>
  <w:num w:numId="23">
    <w:abstractNumId w:val="41"/>
  </w:num>
  <w:num w:numId="24">
    <w:abstractNumId w:val="32"/>
  </w:num>
  <w:num w:numId="25">
    <w:abstractNumId w:val="29"/>
  </w:num>
  <w:num w:numId="26">
    <w:abstractNumId w:val="27"/>
  </w:num>
  <w:num w:numId="27">
    <w:abstractNumId w:val="33"/>
  </w:num>
  <w:num w:numId="28">
    <w:abstractNumId w:val="21"/>
  </w:num>
  <w:num w:numId="29">
    <w:abstractNumId w:val="20"/>
  </w:num>
  <w:num w:numId="30">
    <w:abstractNumId w:val="11"/>
  </w:num>
  <w:num w:numId="31">
    <w:abstractNumId w:val="24"/>
  </w:num>
  <w:num w:numId="32">
    <w:abstractNumId w:val="31"/>
  </w:num>
  <w:num w:numId="33">
    <w:abstractNumId w:val="12"/>
  </w:num>
  <w:num w:numId="34">
    <w:abstractNumId w:val="40"/>
  </w:num>
  <w:num w:numId="35">
    <w:abstractNumId w:val="47"/>
  </w:num>
  <w:num w:numId="36">
    <w:abstractNumId w:val="15"/>
  </w:num>
  <w:num w:numId="37">
    <w:abstractNumId w:val="17"/>
  </w:num>
  <w:num w:numId="38">
    <w:abstractNumId w:val="42"/>
  </w:num>
  <w:num w:numId="39">
    <w:abstractNumId w:val="28"/>
  </w:num>
  <w:num w:numId="40">
    <w:abstractNumId w:val="25"/>
  </w:num>
  <w:num w:numId="41">
    <w:abstractNumId w:val="44"/>
  </w:num>
  <w:num w:numId="42">
    <w:abstractNumId w:val="23"/>
  </w:num>
  <w:num w:numId="43">
    <w:abstractNumId w:val="14"/>
  </w:num>
  <w:num w:numId="44">
    <w:abstractNumId w:val="30"/>
  </w:num>
  <w:num w:numId="45">
    <w:abstractNumId w:val="26"/>
  </w:num>
  <w:num w:numId="46">
    <w:abstractNumId w:val="46"/>
  </w:num>
  <w:num w:numId="47">
    <w:abstractNumId w:val="1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44"/>
    <w:rsid w:val="00001577"/>
    <w:rsid w:val="0000193C"/>
    <w:rsid w:val="00002B86"/>
    <w:rsid w:val="000241E2"/>
    <w:rsid w:val="00027CBB"/>
    <w:rsid w:val="00027DEE"/>
    <w:rsid w:val="000354C6"/>
    <w:rsid w:val="000358D4"/>
    <w:rsid w:val="00040039"/>
    <w:rsid w:val="00047302"/>
    <w:rsid w:val="0006477D"/>
    <w:rsid w:val="00066D64"/>
    <w:rsid w:val="00083E54"/>
    <w:rsid w:val="000932D1"/>
    <w:rsid w:val="0009639E"/>
    <w:rsid w:val="000B0339"/>
    <w:rsid w:val="000B21B8"/>
    <w:rsid w:val="000B2343"/>
    <w:rsid w:val="000C023C"/>
    <w:rsid w:val="000C0C21"/>
    <w:rsid w:val="000C20C9"/>
    <w:rsid w:val="000C4648"/>
    <w:rsid w:val="000C6546"/>
    <w:rsid w:val="000D291E"/>
    <w:rsid w:val="000D2C13"/>
    <w:rsid w:val="000D47A4"/>
    <w:rsid w:val="000D7685"/>
    <w:rsid w:val="000E352E"/>
    <w:rsid w:val="000F0D05"/>
    <w:rsid w:val="000F50C8"/>
    <w:rsid w:val="000F65A8"/>
    <w:rsid w:val="00102552"/>
    <w:rsid w:val="00111EE8"/>
    <w:rsid w:val="0012240E"/>
    <w:rsid w:val="0012663B"/>
    <w:rsid w:val="00131814"/>
    <w:rsid w:val="00133B80"/>
    <w:rsid w:val="00134391"/>
    <w:rsid w:val="001351CB"/>
    <w:rsid w:val="001355EC"/>
    <w:rsid w:val="001433A8"/>
    <w:rsid w:val="001440B2"/>
    <w:rsid w:val="00146965"/>
    <w:rsid w:val="00147CEB"/>
    <w:rsid w:val="00151BA8"/>
    <w:rsid w:val="001536C4"/>
    <w:rsid w:val="00155853"/>
    <w:rsid w:val="00156561"/>
    <w:rsid w:val="00170AAA"/>
    <w:rsid w:val="00173227"/>
    <w:rsid w:val="001748B6"/>
    <w:rsid w:val="00181969"/>
    <w:rsid w:val="001830FD"/>
    <w:rsid w:val="001938EF"/>
    <w:rsid w:val="00194248"/>
    <w:rsid w:val="00194C60"/>
    <w:rsid w:val="001A20DA"/>
    <w:rsid w:val="001A387E"/>
    <w:rsid w:val="001A43A1"/>
    <w:rsid w:val="001A59AB"/>
    <w:rsid w:val="001B4474"/>
    <w:rsid w:val="001B58C5"/>
    <w:rsid w:val="001B64D1"/>
    <w:rsid w:val="001C0AD9"/>
    <w:rsid w:val="001C3205"/>
    <w:rsid w:val="001C4A30"/>
    <w:rsid w:val="001D144F"/>
    <w:rsid w:val="001D1F80"/>
    <w:rsid w:val="001D4F81"/>
    <w:rsid w:val="001D6792"/>
    <w:rsid w:val="001E0C21"/>
    <w:rsid w:val="001E7D78"/>
    <w:rsid w:val="001F3C38"/>
    <w:rsid w:val="00201F72"/>
    <w:rsid w:val="00215283"/>
    <w:rsid w:val="002154DE"/>
    <w:rsid w:val="002213DA"/>
    <w:rsid w:val="0022159B"/>
    <w:rsid w:val="002240CD"/>
    <w:rsid w:val="00225007"/>
    <w:rsid w:val="00233A69"/>
    <w:rsid w:val="00241B36"/>
    <w:rsid w:val="0024436C"/>
    <w:rsid w:val="00253695"/>
    <w:rsid w:val="00257E95"/>
    <w:rsid w:val="00261013"/>
    <w:rsid w:val="00265153"/>
    <w:rsid w:val="00273CFD"/>
    <w:rsid w:val="00281B45"/>
    <w:rsid w:val="00281F13"/>
    <w:rsid w:val="00283FCA"/>
    <w:rsid w:val="00286E1C"/>
    <w:rsid w:val="002A0455"/>
    <w:rsid w:val="002A14E1"/>
    <w:rsid w:val="002A164D"/>
    <w:rsid w:val="002A4205"/>
    <w:rsid w:val="002A7D1A"/>
    <w:rsid w:val="002B3AFE"/>
    <w:rsid w:val="002C2DA9"/>
    <w:rsid w:val="002C58FB"/>
    <w:rsid w:val="002E507C"/>
    <w:rsid w:val="002F5CD8"/>
    <w:rsid w:val="00301246"/>
    <w:rsid w:val="003012D3"/>
    <w:rsid w:val="00306D61"/>
    <w:rsid w:val="00306D80"/>
    <w:rsid w:val="003216CA"/>
    <w:rsid w:val="00331604"/>
    <w:rsid w:val="003339D6"/>
    <w:rsid w:val="003355A6"/>
    <w:rsid w:val="00351E51"/>
    <w:rsid w:val="00353C53"/>
    <w:rsid w:val="0035653E"/>
    <w:rsid w:val="00357932"/>
    <w:rsid w:val="00357B59"/>
    <w:rsid w:val="00364B61"/>
    <w:rsid w:val="0037552C"/>
    <w:rsid w:val="0038159A"/>
    <w:rsid w:val="00381F4B"/>
    <w:rsid w:val="00383B52"/>
    <w:rsid w:val="0038575E"/>
    <w:rsid w:val="00386419"/>
    <w:rsid w:val="00392FF0"/>
    <w:rsid w:val="0039312D"/>
    <w:rsid w:val="003A295C"/>
    <w:rsid w:val="003A2BC9"/>
    <w:rsid w:val="003A5BC2"/>
    <w:rsid w:val="003C4F7F"/>
    <w:rsid w:val="003C5A72"/>
    <w:rsid w:val="003D0DDA"/>
    <w:rsid w:val="003D2404"/>
    <w:rsid w:val="003D32EB"/>
    <w:rsid w:val="003E3D84"/>
    <w:rsid w:val="003E6FDC"/>
    <w:rsid w:val="003F0780"/>
    <w:rsid w:val="003F3D2E"/>
    <w:rsid w:val="00420813"/>
    <w:rsid w:val="00422522"/>
    <w:rsid w:val="0042296E"/>
    <w:rsid w:val="004234FF"/>
    <w:rsid w:val="00427A60"/>
    <w:rsid w:val="00432D89"/>
    <w:rsid w:val="00434A54"/>
    <w:rsid w:val="00437FAC"/>
    <w:rsid w:val="00442D94"/>
    <w:rsid w:val="0045009C"/>
    <w:rsid w:val="0045010B"/>
    <w:rsid w:val="00462A98"/>
    <w:rsid w:val="00470126"/>
    <w:rsid w:val="004827E2"/>
    <w:rsid w:val="00484417"/>
    <w:rsid w:val="00497A62"/>
    <w:rsid w:val="004A2B20"/>
    <w:rsid w:val="004A6860"/>
    <w:rsid w:val="004A7F27"/>
    <w:rsid w:val="004B3BC4"/>
    <w:rsid w:val="004D538A"/>
    <w:rsid w:val="004E47CB"/>
    <w:rsid w:val="004E6C57"/>
    <w:rsid w:val="004F301A"/>
    <w:rsid w:val="005006FD"/>
    <w:rsid w:val="005051E5"/>
    <w:rsid w:val="00512124"/>
    <w:rsid w:val="00514795"/>
    <w:rsid w:val="00520D0A"/>
    <w:rsid w:val="00531B4A"/>
    <w:rsid w:val="00533018"/>
    <w:rsid w:val="00534B4F"/>
    <w:rsid w:val="00540F91"/>
    <w:rsid w:val="005448BC"/>
    <w:rsid w:val="00546FAD"/>
    <w:rsid w:val="00547619"/>
    <w:rsid w:val="00550448"/>
    <w:rsid w:val="00562D5B"/>
    <w:rsid w:val="00572DBA"/>
    <w:rsid w:val="00581ADC"/>
    <w:rsid w:val="00597EA8"/>
    <w:rsid w:val="005A2EFE"/>
    <w:rsid w:val="005A3E27"/>
    <w:rsid w:val="005A7F02"/>
    <w:rsid w:val="005B529E"/>
    <w:rsid w:val="005D1C39"/>
    <w:rsid w:val="005D464D"/>
    <w:rsid w:val="005D6867"/>
    <w:rsid w:val="005E1BAB"/>
    <w:rsid w:val="005E5CE8"/>
    <w:rsid w:val="005F0EFD"/>
    <w:rsid w:val="005F1559"/>
    <w:rsid w:val="005F1EBD"/>
    <w:rsid w:val="00605487"/>
    <w:rsid w:val="00610262"/>
    <w:rsid w:val="00612367"/>
    <w:rsid w:val="00616B27"/>
    <w:rsid w:val="00622B63"/>
    <w:rsid w:val="00624257"/>
    <w:rsid w:val="006328C8"/>
    <w:rsid w:val="00642A6E"/>
    <w:rsid w:val="00644FEE"/>
    <w:rsid w:val="006624DC"/>
    <w:rsid w:val="00662509"/>
    <w:rsid w:val="00665BB6"/>
    <w:rsid w:val="00667B15"/>
    <w:rsid w:val="0067122F"/>
    <w:rsid w:val="006800E6"/>
    <w:rsid w:val="00682D8D"/>
    <w:rsid w:val="006851E2"/>
    <w:rsid w:val="006877C9"/>
    <w:rsid w:val="0069045C"/>
    <w:rsid w:val="00692558"/>
    <w:rsid w:val="0069778C"/>
    <w:rsid w:val="00697E82"/>
    <w:rsid w:val="006A654D"/>
    <w:rsid w:val="006B11A0"/>
    <w:rsid w:val="006B69D8"/>
    <w:rsid w:val="006B7201"/>
    <w:rsid w:val="006C06F7"/>
    <w:rsid w:val="006C2405"/>
    <w:rsid w:val="006C7F07"/>
    <w:rsid w:val="006D5F2F"/>
    <w:rsid w:val="006E30AB"/>
    <w:rsid w:val="006E6F92"/>
    <w:rsid w:val="00706066"/>
    <w:rsid w:val="0070609D"/>
    <w:rsid w:val="00715CF3"/>
    <w:rsid w:val="00720B65"/>
    <w:rsid w:val="00723B12"/>
    <w:rsid w:val="00727BC2"/>
    <w:rsid w:val="007325E7"/>
    <w:rsid w:val="007346B9"/>
    <w:rsid w:val="007410AE"/>
    <w:rsid w:val="00747972"/>
    <w:rsid w:val="00747DEB"/>
    <w:rsid w:val="00757475"/>
    <w:rsid w:val="0076157D"/>
    <w:rsid w:val="00761A8E"/>
    <w:rsid w:val="00773247"/>
    <w:rsid w:val="00782F3A"/>
    <w:rsid w:val="007955B9"/>
    <w:rsid w:val="007A150E"/>
    <w:rsid w:val="007A3C7B"/>
    <w:rsid w:val="007A5BCF"/>
    <w:rsid w:val="007B3AB3"/>
    <w:rsid w:val="007D0708"/>
    <w:rsid w:val="00804699"/>
    <w:rsid w:val="008046DA"/>
    <w:rsid w:val="008079B7"/>
    <w:rsid w:val="00811A00"/>
    <w:rsid w:val="00825608"/>
    <w:rsid w:val="008263EF"/>
    <w:rsid w:val="00833261"/>
    <w:rsid w:val="008409AA"/>
    <w:rsid w:val="0084429C"/>
    <w:rsid w:val="00850A4C"/>
    <w:rsid w:val="00853B9C"/>
    <w:rsid w:val="0085567F"/>
    <w:rsid w:val="00861C79"/>
    <w:rsid w:val="00867936"/>
    <w:rsid w:val="0087042A"/>
    <w:rsid w:val="00870C1E"/>
    <w:rsid w:val="00872A29"/>
    <w:rsid w:val="00880888"/>
    <w:rsid w:val="008808D5"/>
    <w:rsid w:val="008825D0"/>
    <w:rsid w:val="00885F8B"/>
    <w:rsid w:val="00886712"/>
    <w:rsid w:val="00887775"/>
    <w:rsid w:val="00891934"/>
    <w:rsid w:val="008B07E6"/>
    <w:rsid w:val="008C2301"/>
    <w:rsid w:val="008C2C2F"/>
    <w:rsid w:val="008C7B56"/>
    <w:rsid w:val="008D27DC"/>
    <w:rsid w:val="008D28D2"/>
    <w:rsid w:val="008D598F"/>
    <w:rsid w:val="008E6096"/>
    <w:rsid w:val="008F3386"/>
    <w:rsid w:val="008F4519"/>
    <w:rsid w:val="008F7B07"/>
    <w:rsid w:val="00904E35"/>
    <w:rsid w:val="00906CC1"/>
    <w:rsid w:val="0090764A"/>
    <w:rsid w:val="00911EAF"/>
    <w:rsid w:val="00913871"/>
    <w:rsid w:val="00917224"/>
    <w:rsid w:val="00922D67"/>
    <w:rsid w:val="00930DE7"/>
    <w:rsid w:val="00936D74"/>
    <w:rsid w:val="00944223"/>
    <w:rsid w:val="00946F35"/>
    <w:rsid w:val="00955CD1"/>
    <w:rsid w:val="00956716"/>
    <w:rsid w:val="00960F55"/>
    <w:rsid w:val="00965A2D"/>
    <w:rsid w:val="00977981"/>
    <w:rsid w:val="00981940"/>
    <w:rsid w:val="009853A7"/>
    <w:rsid w:val="0098559E"/>
    <w:rsid w:val="00986244"/>
    <w:rsid w:val="0098765D"/>
    <w:rsid w:val="00991BBA"/>
    <w:rsid w:val="00993748"/>
    <w:rsid w:val="009A275C"/>
    <w:rsid w:val="009A6ABE"/>
    <w:rsid w:val="009A6B46"/>
    <w:rsid w:val="009C7185"/>
    <w:rsid w:val="009C75C1"/>
    <w:rsid w:val="009D1708"/>
    <w:rsid w:val="009D1D09"/>
    <w:rsid w:val="009E343A"/>
    <w:rsid w:val="009E39D6"/>
    <w:rsid w:val="009E3C20"/>
    <w:rsid w:val="009E42DF"/>
    <w:rsid w:val="009E5025"/>
    <w:rsid w:val="009F37AE"/>
    <w:rsid w:val="009F604C"/>
    <w:rsid w:val="009F60AD"/>
    <w:rsid w:val="00A126D1"/>
    <w:rsid w:val="00A14879"/>
    <w:rsid w:val="00A2050B"/>
    <w:rsid w:val="00A20CD3"/>
    <w:rsid w:val="00A31924"/>
    <w:rsid w:val="00A32160"/>
    <w:rsid w:val="00A37867"/>
    <w:rsid w:val="00A379F1"/>
    <w:rsid w:val="00A45B07"/>
    <w:rsid w:val="00A47031"/>
    <w:rsid w:val="00A50667"/>
    <w:rsid w:val="00A5195C"/>
    <w:rsid w:val="00A60A68"/>
    <w:rsid w:val="00A65FD2"/>
    <w:rsid w:val="00A71F6A"/>
    <w:rsid w:val="00A72186"/>
    <w:rsid w:val="00A92CB4"/>
    <w:rsid w:val="00A938FE"/>
    <w:rsid w:val="00A97381"/>
    <w:rsid w:val="00AB3F19"/>
    <w:rsid w:val="00AC228B"/>
    <w:rsid w:val="00AC2391"/>
    <w:rsid w:val="00AC5006"/>
    <w:rsid w:val="00AD4597"/>
    <w:rsid w:val="00AE069F"/>
    <w:rsid w:val="00AE2CA5"/>
    <w:rsid w:val="00AE59A5"/>
    <w:rsid w:val="00AE6D5D"/>
    <w:rsid w:val="00AF4C99"/>
    <w:rsid w:val="00AF5157"/>
    <w:rsid w:val="00B03791"/>
    <w:rsid w:val="00B120AE"/>
    <w:rsid w:val="00B174BE"/>
    <w:rsid w:val="00B23793"/>
    <w:rsid w:val="00B30112"/>
    <w:rsid w:val="00B35BDB"/>
    <w:rsid w:val="00B40922"/>
    <w:rsid w:val="00B52B9C"/>
    <w:rsid w:val="00B61275"/>
    <w:rsid w:val="00B65AF5"/>
    <w:rsid w:val="00B767E1"/>
    <w:rsid w:val="00B80774"/>
    <w:rsid w:val="00B82284"/>
    <w:rsid w:val="00B82E32"/>
    <w:rsid w:val="00B86F95"/>
    <w:rsid w:val="00B86FC7"/>
    <w:rsid w:val="00B95896"/>
    <w:rsid w:val="00B95C46"/>
    <w:rsid w:val="00BA14F5"/>
    <w:rsid w:val="00BA27A9"/>
    <w:rsid w:val="00BA4902"/>
    <w:rsid w:val="00BC7771"/>
    <w:rsid w:val="00BE0048"/>
    <w:rsid w:val="00BF0EED"/>
    <w:rsid w:val="00BF5429"/>
    <w:rsid w:val="00C00822"/>
    <w:rsid w:val="00C10613"/>
    <w:rsid w:val="00C120F5"/>
    <w:rsid w:val="00C12571"/>
    <w:rsid w:val="00C151ED"/>
    <w:rsid w:val="00C22C45"/>
    <w:rsid w:val="00C265D4"/>
    <w:rsid w:val="00C30455"/>
    <w:rsid w:val="00C35057"/>
    <w:rsid w:val="00C402D7"/>
    <w:rsid w:val="00C47780"/>
    <w:rsid w:val="00C52157"/>
    <w:rsid w:val="00C53998"/>
    <w:rsid w:val="00C53EA1"/>
    <w:rsid w:val="00C61AF4"/>
    <w:rsid w:val="00C622AF"/>
    <w:rsid w:val="00C63483"/>
    <w:rsid w:val="00C64DBB"/>
    <w:rsid w:val="00C65ABF"/>
    <w:rsid w:val="00C85197"/>
    <w:rsid w:val="00C85934"/>
    <w:rsid w:val="00C8613D"/>
    <w:rsid w:val="00C87D26"/>
    <w:rsid w:val="00C916A8"/>
    <w:rsid w:val="00CA10A1"/>
    <w:rsid w:val="00CA3297"/>
    <w:rsid w:val="00CA51B8"/>
    <w:rsid w:val="00CB7227"/>
    <w:rsid w:val="00CB762C"/>
    <w:rsid w:val="00CD0A98"/>
    <w:rsid w:val="00CD3FF3"/>
    <w:rsid w:val="00CE47DC"/>
    <w:rsid w:val="00CF4F4F"/>
    <w:rsid w:val="00CF5B79"/>
    <w:rsid w:val="00D061CA"/>
    <w:rsid w:val="00D06CAD"/>
    <w:rsid w:val="00D10883"/>
    <w:rsid w:val="00D24202"/>
    <w:rsid w:val="00D26069"/>
    <w:rsid w:val="00D30331"/>
    <w:rsid w:val="00D34115"/>
    <w:rsid w:val="00D3604E"/>
    <w:rsid w:val="00D417A5"/>
    <w:rsid w:val="00D41851"/>
    <w:rsid w:val="00D50B85"/>
    <w:rsid w:val="00D55751"/>
    <w:rsid w:val="00D57BC8"/>
    <w:rsid w:val="00D650C0"/>
    <w:rsid w:val="00D7049A"/>
    <w:rsid w:val="00D764D0"/>
    <w:rsid w:val="00D7659E"/>
    <w:rsid w:val="00D77126"/>
    <w:rsid w:val="00D803C3"/>
    <w:rsid w:val="00D870BF"/>
    <w:rsid w:val="00D95471"/>
    <w:rsid w:val="00D97435"/>
    <w:rsid w:val="00DA251D"/>
    <w:rsid w:val="00DA4604"/>
    <w:rsid w:val="00DA4D2A"/>
    <w:rsid w:val="00DA697A"/>
    <w:rsid w:val="00DB1CEE"/>
    <w:rsid w:val="00DB228D"/>
    <w:rsid w:val="00DB511C"/>
    <w:rsid w:val="00DD3034"/>
    <w:rsid w:val="00DD3347"/>
    <w:rsid w:val="00DE0B38"/>
    <w:rsid w:val="00DE2CD1"/>
    <w:rsid w:val="00DE415B"/>
    <w:rsid w:val="00DE60A7"/>
    <w:rsid w:val="00DE7D3F"/>
    <w:rsid w:val="00DF0511"/>
    <w:rsid w:val="00DF10B9"/>
    <w:rsid w:val="00DF3DD1"/>
    <w:rsid w:val="00DF512D"/>
    <w:rsid w:val="00DF6519"/>
    <w:rsid w:val="00DF731D"/>
    <w:rsid w:val="00DF7E24"/>
    <w:rsid w:val="00E02813"/>
    <w:rsid w:val="00E06036"/>
    <w:rsid w:val="00E07076"/>
    <w:rsid w:val="00E13224"/>
    <w:rsid w:val="00E13446"/>
    <w:rsid w:val="00E2099B"/>
    <w:rsid w:val="00E24F6E"/>
    <w:rsid w:val="00E26366"/>
    <w:rsid w:val="00E27B76"/>
    <w:rsid w:val="00E33749"/>
    <w:rsid w:val="00E343CC"/>
    <w:rsid w:val="00E348CB"/>
    <w:rsid w:val="00E35C31"/>
    <w:rsid w:val="00E402B2"/>
    <w:rsid w:val="00E41EC0"/>
    <w:rsid w:val="00E45E2D"/>
    <w:rsid w:val="00E51341"/>
    <w:rsid w:val="00E52D61"/>
    <w:rsid w:val="00E61E89"/>
    <w:rsid w:val="00E717EF"/>
    <w:rsid w:val="00E7296B"/>
    <w:rsid w:val="00E72C35"/>
    <w:rsid w:val="00E77C8F"/>
    <w:rsid w:val="00E81487"/>
    <w:rsid w:val="00E84439"/>
    <w:rsid w:val="00E861AB"/>
    <w:rsid w:val="00E94197"/>
    <w:rsid w:val="00E977B7"/>
    <w:rsid w:val="00EA6318"/>
    <w:rsid w:val="00EB043B"/>
    <w:rsid w:val="00EB0A4B"/>
    <w:rsid w:val="00EB3358"/>
    <w:rsid w:val="00EB3449"/>
    <w:rsid w:val="00EB4B25"/>
    <w:rsid w:val="00ED2626"/>
    <w:rsid w:val="00ED31B0"/>
    <w:rsid w:val="00ED380D"/>
    <w:rsid w:val="00ED387E"/>
    <w:rsid w:val="00ED46A6"/>
    <w:rsid w:val="00EE1425"/>
    <w:rsid w:val="00EE36A2"/>
    <w:rsid w:val="00EE72E0"/>
    <w:rsid w:val="00EF08E2"/>
    <w:rsid w:val="00EF2923"/>
    <w:rsid w:val="00EF37E0"/>
    <w:rsid w:val="00F00928"/>
    <w:rsid w:val="00F027A2"/>
    <w:rsid w:val="00F062D7"/>
    <w:rsid w:val="00F12844"/>
    <w:rsid w:val="00F12890"/>
    <w:rsid w:val="00F1333D"/>
    <w:rsid w:val="00F1778D"/>
    <w:rsid w:val="00F22ECA"/>
    <w:rsid w:val="00F2598E"/>
    <w:rsid w:val="00F260E0"/>
    <w:rsid w:val="00F3072E"/>
    <w:rsid w:val="00F31CE0"/>
    <w:rsid w:val="00F41F59"/>
    <w:rsid w:val="00F552C5"/>
    <w:rsid w:val="00F649AB"/>
    <w:rsid w:val="00F65273"/>
    <w:rsid w:val="00F672D8"/>
    <w:rsid w:val="00F67D55"/>
    <w:rsid w:val="00F728B4"/>
    <w:rsid w:val="00F91A34"/>
    <w:rsid w:val="00FC3BD2"/>
    <w:rsid w:val="00FD1E06"/>
    <w:rsid w:val="00FD4346"/>
    <w:rsid w:val="00FD7825"/>
    <w:rsid w:val="00FE0F10"/>
    <w:rsid w:val="00FE28F7"/>
    <w:rsid w:val="00FE6D8F"/>
    <w:rsid w:val="00FF171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28D2D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8"/>
      </w:numPr>
      <w:tabs>
        <w:tab w:val="left" w:pos="360"/>
      </w:tabs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Heading1Char">
    <w:name w:val="Heading 1 Char"/>
    <w:rPr>
      <w:rFonts w:cs="Arial"/>
      <w:b/>
      <w:bCs/>
      <w:kern w:val="1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cs="Arial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TitleChar">
    <w:name w:val="Title Char"/>
    <w:rPr>
      <w:rFonts w:ascii="Cambria" w:hAnsi="Cambria"/>
      <w:b/>
      <w:bCs/>
      <w:i/>
      <w:kern w:val="1"/>
      <w:sz w:val="32"/>
      <w:szCs w:val="3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LineNumber">
    <w:name w:val="line number"/>
    <w:basedOn w:val="DefaultParagraphFont"/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4">
    <w:name w:val="Heading4"/>
    <w:basedOn w:val="Normal"/>
    <w:pPr>
      <w:jc w:val="both"/>
    </w:pPr>
    <w:rPr>
      <w:b/>
    </w:rPr>
  </w:style>
  <w:style w:type="paragraph" w:styleId="TOC1">
    <w:name w:val="toc 1"/>
    <w:basedOn w:val="Normal"/>
    <w:next w:val="Normal"/>
    <w:uiPriority w:val="39"/>
  </w:style>
  <w:style w:type="paragraph" w:styleId="TOC3">
    <w:name w:val="toc 3"/>
    <w:basedOn w:val="Normal"/>
    <w:next w:val="Normal"/>
    <w:pPr>
      <w:ind w:left="480"/>
    </w:pPr>
  </w:style>
  <w:style w:type="paragraph" w:customStyle="1" w:styleId="line886">
    <w:name w:val="line886"/>
    <w:basedOn w:val="Normal"/>
    <w:pPr>
      <w:spacing w:before="280" w:after="280"/>
    </w:p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5">
    <w:name w:val="toc 5"/>
    <w:basedOn w:val="Normal"/>
    <w:next w:val="Normal"/>
    <w:pPr>
      <w:ind w:left="960"/>
    </w:pPr>
  </w:style>
  <w:style w:type="paragraph" w:customStyle="1" w:styleId="line903">
    <w:name w:val="line903"/>
    <w:basedOn w:val="Normal"/>
    <w:pPr>
      <w:spacing w:before="280" w:after="28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i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ep">
    <w:name w:val="Step"/>
    <w:basedOn w:val="Normal"/>
    <w:pPr>
      <w:numPr>
        <w:numId w:val="3"/>
      </w:numPr>
      <w:spacing w:after="120"/>
    </w:pPr>
    <w:rPr>
      <w:b/>
    </w:rPr>
  </w:style>
  <w:style w:type="paragraph" w:customStyle="1" w:styleId="Style1">
    <w:name w:val="Style1"/>
    <w:basedOn w:val="Step"/>
    <w:pPr>
      <w:spacing w:before="120"/>
    </w:pPr>
  </w:style>
  <w:style w:type="paragraph" w:customStyle="1" w:styleId="Style2">
    <w:name w:val="Style2"/>
    <w:basedOn w:val="Style1"/>
    <w:pPr>
      <w:spacing w:before="240"/>
    </w:p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character" w:styleId="FollowedHyperlink">
    <w:name w:val="FollowedHyperlink"/>
    <w:uiPriority w:val="99"/>
    <w:semiHidden/>
    <w:unhideWhenUsed/>
    <w:rsid w:val="00C30455"/>
    <w:rPr>
      <w:color w:val="800080"/>
      <w:u w:val="single"/>
    </w:rPr>
  </w:style>
  <w:style w:type="paragraph" w:customStyle="1" w:styleId="Default">
    <w:name w:val="Default"/>
    <w:rsid w:val="006925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8"/>
      </w:numPr>
      <w:tabs>
        <w:tab w:val="left" w:pos="360"/>
      </w:tabs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  <w:u w:val="none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Heading1Char">
    <w:name w:val="Heading 1 Char"/>
    <w:rPr>
      <w:rFonts w:cs="Arial"/>
      <w:b/>
      <w:bCs/>
      <w:kern w:val="1"/>
      <w:sz w:val="32"/>
      <w:szCs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cs="Arial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TitleChar">
    <w:name w:val="Title Char"/>
    <w:rPr>
      <w:rFonts w:ascii="Cambria" w:hAnsi="Cambria"/>
      <w:b/>
      <w:bCs/>
      <w:i/>
      <w:kern w:val="1"/>
      <w:sz w:val="32"/>
      <w:szCs w:val="3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LineNumber">
    <w:name w:val="line number"/>
    <w:basedOn w:val="DefaultParagraphFont"/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4">
    <w:name w:val="Heading4"/>
    <w:basedOn w:val="Normal"/>
    <w:pPr>
      <w:jc w:val="both"/>
    </w:pPr>
    <w:rPr>
      <w:b/>
    </w:rPr>
  </w:style>
  <w:style w:type="paragraph" w:styleId="TOC1">
    <w:name w:val="toc 1"/>
    <w:basedOn w:val="Normal"/>
    <w:next w:val="Normal"/>
    <w:uiPriority w:val="39"/>
  </w:style>
  <w:style w:type="paragraph" w:styleId="TOC3">
    <w:name w:val="toc 3"/>
    <w:basedOn w:val="Normal"/>
    <w:next w:val="Normal"/>
    <w:pPr>
      <w:ind w:left="480"/>
    </w:pPr>
  </w:style>
  <w:style w:type="paragraph" w:customStyle="1" w:styleId="line886">
    <w:name w:val="line886"/>
    <w:basedOn w:val="Normal"/>
    <w:pPr>
      <w:spacing w:before="280" w:after="280"/>
    </w:p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5">
    <w:name w:val="toc 5"/>
    <w:basedOn w:val="Normal"/>
    <w:next w:val="Normal"/>
    <w:pPr>
      <w:ind w:left="960"/>
    </w:pPr>
  </w:style>
  <w:style w:type="paragraph" w:customStyle="1" w:styleId="line903">
    <w:name w:val="line903"/>
    <w:basedOn w:val="Normal"/>
    <w:pPr>
      <w:spacing w:before="280" w:after="28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/>
      <w:b/>
      <w:bCs/>
      <w:i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ep">
    <w:name w:val="Step"/>
    <w:basedOn w:val="Normal"/>
    <w:pPr>
      <w:numPr>
        <w:numId w:val="3"/>
      </w:numPr>
      <w:spacing w:after="120"/>
    </w:pPr>
    <w:rPr>
      <w:b/>
    </w:rPr>
  </w:style>
  <w:style w:type="paragraph" w:customStyle="1" w:styleId="Style1">
    <w:name w:val="Style1"/>
    <w:basedOn w:val="Step"/>
    <w:pPr>
      <w:spacing w:before="120"/>
    </w:pPr>
  </w:style>
  <w:style w:type="paragraph" w:customStyle="1" w:styleId="Style2">
    <w:name w:val="Style2"/>
    <w:basedOn w:val="Style1"/>
    <w:pPr>
      <w:spacing w:before="240"/>
    </w:p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character" w:styleId="FollowedHyperlink">
    <w:name w:val="FollowedHyperlink"/>
    <w:uiPriority w:val="99"/>
    <w:semiHidden/>
    <w:unhideWhenUsed/>
    <w:rsid w:val="00C30455"/>
    <w:rPr>
      <w:color w:val="800080"/>
      <w:u w:val="single"/>
    </w:rPr>
  </w:style>
  <w:style w:type="paragraph" w:customStyle="1" w:styleId="Default">
    <w:name w:val="Default"/>
    <w:rsid w:val="006925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cgi-bin/private/DocDB/ShowDocument?docid=91480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alog.ligo-wa.caltech.edu/aLOG/index.php?callRep=6983" TargetMode="External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hyperlink" Target="https://alog.ligo-wa.caltech.edu/aLOG/index.php?callRep=6983" TargetMode="External"/><Relationship Id="rId25" Type="http://schemas.openxmlformats.org/officeDocument/2006/relationships/hyperlink" Target="https://alog.ligo-wa.caltech.edu/aLOG/index.php?callRep=4058" TargetMode="External"/><Relationship Id="rId26" Type="http://schemas.openxmlformats.org/officeDocument/2006/relationships/image" Target="media/image10.png"/><Relationship Id="rId27" Type="http://schemas.openxmlformats.org/officeDocument/2006/relationships/header" Target="header6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header" Target="header5.xm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3.bin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oleObject" Target="embeddings/oleObject4.bin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48F7-FEF2-5E43-AD38-2F79ADBE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1222</Words>
  <Characters>6969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LIGO Laboratory / LIGO Scientific Collaboration</vt:lpstr>
    </vt:vector>
  </TitlesOfParts>
  <Company/>
  <LinksUpToDate>false</LinksUpToDate>
  <CharactersWithSpaces>8175</CharactersWithSpaces>
  <SharedDoc>false</SharedDoc>
  <HLinks>
    <vt:vector size="12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https://dcc.ligo.org/cgi-bin/private/DocDB/ShowDocument?docid=91480</vt:lpwstr>
      </vt:variant>
      <vt:variant>
        <vt:lpwstr/>
      </vt:variant>
      <vt:variant>
        <vt:i4>6160463</vt:i4>
      </vt:variant>
      <vt:variant>
        <vt:i4>17161</vt:i4>
      </vt:variant>
      <vt:variant>
        <vt:i4>1033</vt:i4>
      </vt:variant>
      <vt:variant>
        <vt:i4>1</vt:i4>
      </vt:variant>
      <vt:variant>
        <vt:lpwstr>2012_01_20 003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LIGO Laboratory / LIGO Scientific Collaboration</dc:title>
  <dc:subject/>
  <dc:creator>Fabrice Matichard</dc:creator>
  <cp:keywords/>
  <cp:lastModifiedBy>Hugo Paris</cp:lastModifiedBy>
  <cp:revision>46</cp:revision>
  <cp:lastPrinted>2012-12-14T00:41:00Z</cp:lastPrinted>
  <dcterms:created xsi:type="dcterms:W3CDTF">2013-07-09T17:48:00Z</dcterms:created>
  <dcterms:modified xsi:type="dcterms:W3CDTF">2013-07-12T16:10:00Z</dcterms:modified>
</cp:coreProperties>
</file>