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A5DDAA" w14:textId="77777777" w:rsidR="000C07AD" w:rsidRDefault="000C07AD">
      <w:pPr>
        <w:tabs>
          <w:tab w:val="left" w:pos="6105"/>
        </w:tabs>
      </w:pPr>
    </w:p>
    <w:p w14:paraId="2B358572" w14:textId="77777777" w:rsidR="000C07AD" w:rsidRDefault="000C07AD">
      <w:pPr>
        <w:jc w:val="center"/>
      </w:pPr>
    </w:p>
    <w:p w14:paraId="3F4D3337" w14:textId="77777777" w:rsidR="000C07AD" w:rsidRDefault="000C07AD">
      <w:pPr>
        <w:jc w:val="center"/>
      </w:pPr>
    </w:p>
    <w:p w14:paraId="0FB2A5CB" w14:textId="77777777" w:rsidR="000C07AD" w:rsidRDefault="000C07AD">
      <w:pPr>
        <w:jc w:val="center"/>
      </w:pPr>
    </w:p>
    <w:p w14:paraId="538F03EF" w14:textId="77777777" w:rsidR="000C07AD" w:rsidRDefault="000C07AD">
      <w:pPr>
        <w:jc w:val="center"/>
      </w:pPr>
    </w:p>
    <w:p w14:paraId="3096C197" w14:textId="77777777" w:rsidR="000C07AD" w:rsidRDefault="008169F6">
      <w:pPr>
        <w:jc w:val="center"/>
        <w:rPr>
          <w:sz w:val="36"/>
        </w:rPr>
      </w:pPr>
      <w:r>
        <w:rPr>
          <w:i/>
          <w:sz w:val="36"/>
          <w:szCs w:val="36"/>
        </w:rPr>
        <w:t>LIGO Laboratory / LIGO Scientific Collaboration</w:t>
      </w:r>
    </w:p>
    <w:p w14:paraId="228D8890" w14:textId="77777777" w:rsidR="000C07AD" w:rsidRDefault="000C07AD">
      <w:pPr>
        <w:pStyle w:val="PlainText"/>
        <w:rPr>
          <w:rFonts w:ascii="Times New Roman" w:hAnsi="Times New Roman" w:cs="Times New Roman"/>
          <w:sz w:val="36"/>
        </w:rPr>
      </w:pPr>
    </w:p>
    <w:p w14:paraId="2ABCB376" w14:textId="77777777" w:rsidR="000C07AD" w:rsidRDefault="000C07AD">
      <w:pPr>
        <w:pStyle w:val="PlainText"/>
        <w:rPr>
          <w:rFonts w:ascii="Times New Roman" w:hAnsi="Times New Roman" w:cs="Times New Roman"/>
          <w:sz w:val="36"/>
        </w:rPr>
      </w:pPr>
    </w:p>
    <w:p w14:paraId="243D83B8" w14:textId="77777777"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LIGO- E13</w:t>
      </w:r>
      <w:r>
        <w:t>0082</w:t>
      </w:r>
      <w:r w:rsidR="00C270B1">
        <w:t>8</w:t>
      </w:r>
      <w:r w:rsidR="008169F6">
        <w:tab/>
        <w:t xml:space="preserve">                 </w:t>
      </w:r>
      <w:r w:rsidR="008169F6">
        <w:rPr>
          <w:i/>
          <w:iCs/>
          <w:color w:val="0000FF"/>
          <w:sz w:val="40"/>
        </w:rPr>
        <w:t>LIGO</w:t>
      </w:r>
      <w:r w:rsidR="008169F6">
        <w:t xml:space="preserve">                   </w:t>
      </w:r>
      <w:r w:rsidR="00C270B1">
        <w:t>Oct 3</w:t>
      </w:r>
      <w:r w:rsidR="008169F6">
        <w:t>1, 2013</w:t>
      </w:r>
      <w:r w:rsidR="008169F6">
        <w:br/>
      </w:r>
    </w:p>
    <w:p w14:paraId="66F2F91E"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2485DFB3" wp14:editId="3EE3AEE5">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124BD47C" w14:textId="77777777" w:rsidR="000C07AD" w:rsidRDefault="000C07AD">
      <w:pPr>
        <w:pBdr>
          <w:top w:val="single" w:sz="40" w:space="0" w:color="000000"/>
          <w:left w:val="single" w:sz="40" w:space="4" w:color="000000"/>
          <w:bottom w:val="single" w:sz="40" w:space="1" w:color="000000"/>
          <w:right w:val="single" w:sz="40" w:space="4" w:color="000000"/>
        </w:pBdr>
      </w:pPr>
    </w:p>
    <w:p w14:paraId="022351B2" w14:textId="77777777" w:rsidR="00834E92" w:rsidRDefault="00C270B1" w:rsidP="00B60154">
      <w:pPr>
        <w:pBdr>
          <w:top w:val="single" w:sz="40" w:space="0" w:color="000000"/>
          <w:left w:val="single" w:sz="40" w:space="4" w:color="000000"/>
          <w:bottom w:val="single" w:sz="40" w:space="1" w:color="000000"/>
          <w:right w:val="single" w:sz="40" w:space="4" w:color="000000"/>
        </w:pBdr>
        <w:jc w:val="center"/>
        <w:rPr>
          <w:b/>
          <w:sz w:val="36"/>
          <w:szCs w:val="36"/>
        </w:rPr>
      </w:pPr>
      <w:proofErr w:type="spellStart"/>
      <w:proofErr w:type="gramStart"/>
      <w:r>
        <w:rPr>
          <w:b/>
          <w:sz w:val="36"/>
          <w:szCs w:val="36"/>
        </w:rPr>
        <w:t>aLIGO</w:t>
      </w:r>
      <w:proofErr w:type="spellEnd"/>
      <w:proofErr w:type="gramEnd"/>
      <w:r>
        <w:rPr>
          <w:b/>
          <w:sz w:val="36"/>
          <w:szCs w:val="36"/>
        </w:rPr>
        <w:t xml:space="preserve"> HEPI H1 HAM2</w:t>
      </w:r>
      <w:r w:rsidR="004627B0" w:rsidRPr="004627B0">
        <w:rPr>
          <w:b/>
          <w:sz w:val="36"/>
          <w:szCs w:val="36"/>
        </w:rPr>
        <w:t xml:space="preserve"> </w:t>
      </w:r>
    </w:p>
    <w:p w14:paraId="2001D96E" w14:textId="77777777" w:rsidR="004627B0" w:rsidRDefault="00834E92" w:rsidP="00B60154">
      <w:pPr>
        <w:pBdr>
          <w:top w:val="single" w:sz="40" w:space="0" w:color="000000"/>
          <w:left w:val="single" w:sz="40" w:space="4" w:color="000000"/>
          <w:bottom w:val="single" w:sz="40" w:space="1" w:color="000000"/>
          <w:right w:val="single" w:sz="40" w:space="4" w:color="000000"/>
        </w:pBdr>
        <w:jc w:val="center"/>
        <w:rPr>
          <w:b/>
          <w:sz w:val="36"/>
          <w:szCs w:val="36"/>
        </w:rPr>
      </w:pPr>
      <w:r>
        <w:rPr>
          <w:b/>
          <w:sz w:val="36"/>
          <w:szCs w:val="36"/>
        </w:rPr>
        <w:t>Assembly Validation</w:t>
      </w:r>
      <w:r w:rsidR="004627B0" w:rsidRPr="004627B0">
        <w:rPr>
          <w:b/>
          <w:sz w:val="36"/>
          <w:szCs w:val="36"/>
        </w:rPr>
        <w:t xml:space="preserve"> Report</w:t>
      </w:r>
    </w:p>
    <w:p w14:paraId="01FF1A8C" w14:textId="77777777" w:rsidR="004627B0" w:rsidRDefault="004627B0" w:rsidP="00B60154">
      <w:pPr>
        <w:pBdr>
          <w:top w:val="single" w:sz="40" w:space="0" w:color="000000"/>
          <w:left w:val="single" w:sz="40" w:space="4" w:color="000000"/>
          <w:bottom w:val="single" w:sz="40" w:space="1" w:color="000000"/>
          <w:right w:val="single" w:sz="40" w:space="4" w:color="000000"/>
        </w:pBdr>
        <w:jc w:val="center"/>
        <w:rPr>
          <w:b/>
          <w:sz w:val="36"/>
          <w:szCs w:val="36"/>
        </w:rPr>
      </w:pPr>
    </w:p>
    <w:p w14:paraId="32AA1F36" w14:textId="77777777" w:rsidR="000C07AD" w:rsidRDefault="00F307AB" w:rsidP="00B60154">
      <w:pPr>
        <w:pBdr>
          <w:top w:val="single" w:sz="40" w:space="0" w:color="000000"/>
          <w:left w:val="single" w:sz="40" w:space="4" w:color="000000"/>
          <w:bottom w:val="single" w:sz="40" w:space="1" w:color="000000"/>
          <w:right w:val="single" w:sz="40" w:space="4" w:color="000000"/>
        </w:pBdr>
        <w:jc w:val="center"/>
      </w:pPr>
      <w:r>
        <w:rPr>
          <w:b/>
          <w:sz w:val="36"/>
          <w:szCs w:val="36"/>
        </w:rPr>
        <w:t>E130082</w:t>
      </w:r>
      <w:r w:rsidR="00C270B1">
        <w:rPr>
          <w:b/>
          <w:sz w:val="36"/>
          <w:szCs w:val="36"/>
        </w:rPr>
        <w:t>8</w:t>
      </w:r>
      <w:r w:rsidR="005B5087">
        <w:rPr>
          <w:noProof/>
          <w:lang w:eastAsia="en-US"/>
        </w:rPr>
        <mc:AlternateContent>
          <mc:Choice Requires="wps">
            <w:drawing>
              <wp:inline distT="0" distB="0" distL="0" distR="0" wp14:anchorId="3FB94B00" wp14:editId="427F279A">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437C36DB" w14:textId="77777777" w:rsidR="000C07AD" w:rsidRDefault="000C07AD">
      <w:pPr>
        <w:pBdr>
          <w:top w:val="single" w:sz="40" w:space="0" w:color="000000"/>
          <w:left w:val="single" w:sz="40" w:space="4" w:color="000000"/>
          <w:bottom w:val="single" w:sz="40" w:space="1" w:color="000000"/>
          <w:right w:val="single" w:sz="40" w:space="4" w:color="000000"/>
        </w:pBdr>
      </w:pPr>
    </w:p>
    <w:p w14:paraId="0F51510B" w14:textId="77777777" w:rsidR="000C07AD" w:rsidRDefault="00F307AB">
      <w:pPr>
        <w:pBdr>
          <w:top w:val="single" w:sz="40" w:space="0" w:color="000000"/>
          <w:left w:val="single" w:sz="40" w:space="4" w:color="000000"/>
          <w:bottom w:val="single" w:sz="40" w:space="1" w:color="000000"/>
          <w:right w:val="single" w:sz="40" w:space="4" w:color="000000"/>
        </w:pBdr>
        <w:jc w:val="center"/>
        <w:rPr>
          <w:lang w:val="fr-FR"/>
        </w:rPr>
      </w:pPr>
      <w:r>
        <w:rPr>
          <w:lang w:val="fr-FR"/>
        </w:rPr>
        <w:t xml:space="preserve">Hugo Paris, Fabrice </w:t>
      </w:r>
      <w:proofErr w:type="spellStart"/>
      <w:r>
        <w:rPr>
          <w:lang w:val="fr-FR"/>
        </w:rPr>
        <w:t>Matichard</w:t>
      </w:r>
      <w:proofErr w:type="spellEnd"/>
      <w:r w:rsidR="008169F6">
        <w:rPr>
          <w:lang w:val="fr-FR"/>
        </w:rPr>
        <w:t xml:space="preserve"> for the SEI Team</w:t>
      </w:r>
    </w:p>
    <w:p w14:paraId="3D9ED289"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10FFACD0" w14:textId="77777777" w:rsidR="000C07AD" w:rsidRDefault="000C07AD">
      <w:pPr>
        <w:pStyle w:val="PlainText"/>
        <w:jc w:val="center"/>
        <w:rPr>
          <w:rFonts w:ascii="Times New Roman" w:hAnsi="Times New Roman" w:cs="Times New Roman"/>
          <w:lang w:val="fr-FR"/>
        </w:rPr>
      </w:pPr>
    </w:p>
    <w:p w14:paraId="3B954F46" w14:textId="77777777" w:rsidR="000C07AD" w:rsidRDefault="008169F6">
      <w:pPr>
        <w:jc w:val="center"/>
      </w:pPr>
      <w:r>
        <w:t>Distribution of this document:</w:t>
      </w:r>
    </w:p>
    <w:p w14:paraId="6A0F149B" w14:textId="77777777" w:rsidR="000C07AD" w:rsidRDefault="008169F6">
      <w:pPr>
        <w:jc w:val="center"/>
      </w:pPr>
      <w:r>
        <w:t>Advanced LIGO Project</w:t>
      </w:r>
    </w:p>
    <w:p w14:paraId="5F9678E4" w14:textId="77777777" w:rsidR="000C07AD" w:rsidRDefault="000C07AD">
      <w:pPr>
        <w:jc w:val="center"/>
      </w:pPr>
    </w:p>
    <w:p w14:paraId="2AA8A2F6" w14:textId="77777777" w:rsidR="000C07AD" w:rsidRDefault="008169F6">
      <w:pPr>
        <w:jc w:val="center"/>
      </w:pPr>
      <w:r>
        <w:t>This is an internal working note</w:t>
      </w:r>
    </w:p>
    <w:p w14:paraId="228092EF" w14:textId="77777777" w:rsidR="000C07AD" w:rsidRDefault="008169F6">
      <w:pPr>
        <w:jc w:val="center"/>
      </w:pPr>
      <w:proofErr w:type="gramStart"/>
      <w:r>
        <w:t>of</w:t>
      </w:r>
      <w:proofErr w:type="gramEnd"/>
      <w:r>
        <w:t xml:space="preserve"> the LIGO Laboratory</w:t>
      </w:r>
    </w:p>
    <w:p w14:paraId="39918CF4" w14:textId="77777777" w:rsidR="000C07AD" w:rsidRDefault="000C07AD">
      <w:pPr>
        <w:jc w:val="center"/>
      </w:pPr>
    </w:p>
    <w:p w14:paraId="1FD933FA"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2382B1EA" w14:textId="77777777">
        <w:tc>
          <w:tcPr>
            <w:tcW w:w="4909" w:type="dxa"/>
            <w:shd w:val="clear" w:color="auto" w:fill="auto"/>
          </w:tcPr>
          <w:p w14:paraId="6AABAE4C"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74A8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613B51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3BC289F9"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133FAFC"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3230741C"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07E3127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2D4927B8"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6A857D4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1E2513C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0F743EC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7998A2A4"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6FA46BAE"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11C3E707"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D2FE9A9" w14:textId="77777777">
        <w:tc>
          <w:tcPr>
            <w:tcW w:w="4909" w:type="dxa"/>
            <w:shd w:val="clear" w:color="auto" w:fill="auto"/>
          </w:tcPr>
          <w:p w14:paraId="67F02497" w14:textId="77777777" w:rsidR="000C07AD" w:rsidRDefault="000C07AD">
            <w:pPr>
              <w:pStyle w:val="PlainText"/>
              <w:snapToGrid w:val="0"/>
              <w:jc w:val="center"/>
              <w:rPr>
                <w:rFonts w:ascii="Times New Roman" w:hAnsi="Times New Roman" w:cs="Times New Roman"/>
                <w:b/>
                <w:bCs/>
                <w:color w:val="808080"/>
                <w:lang w:val="fr-BE"/>
              </w:rPr>
            </w:pPr>
          </w:p>
          <w:p w14:paraId="02B892BF"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7DE24D5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6DBE56BA"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3A121708"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630A5250"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1E04C10C"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376EB81C" w14:textId="77777777" w:rsidR="000C07AD" w:rsidRDefault="000C07AD">
            <w:pPr>
              <w:pStyle w:val="PlainText"/>
              <w:snapToGrid w:val="0"/>
              <w:jc w:val="center"/>
              <w:rPr>
                <w:rFonts w:ascii="Times New Roman" w:hAnsi="Times New Roman" w:cs="Times New Roman"/>
                <w:b/>
                <w:bCs/>
                <w:color w:val="808080"/>
              </w:rPr>
            </w:pPr>
          </w:p>
          <w:p w14:paraId="2D99E057"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03403F1A"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52C18596"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52EADB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4ACB8812" w14:textId="77777777" w:rsidR="000C07AD" w:rsidRDefault="008169F6">
            <w:pPr>
              <w:pStyle w:val="PlainText"/>
              <w:jc w:val="center"/>
            </w:pPr>
            <w:r>
              <w:rPr>
                <w:rFonts w:ascii="Times New Roman" w:hAnsi="Times New Roman" w:cs="Times New Roman"/>
                <w:color w:val="808080"/>
              </w:rPr>
              <w:t>Fax 225-686-7189</w:t>
            </w:r>
          </w:p>
        </w:tc>
      </w:tr>
    </w:tbl>
    <w:p w14:paraId="3223F168"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5F5DDC5E" w14:textId="77777777" w:rsidR="00373A98" w:rsidRDefault="00373A98"/>
    <w:p w14:paraId="2EDBF504" w14:textId="77777777" w:rsidR="000C07AD" w:rsidRDefault="008169F6" w:rsidP="00373A98">
      <w:pPr>
        <w:pStyle w:val="Caption"/>
      </w:pPr>
      <w:bookmarkStart w:id="0" w:name="__RefHeading__16982_1262773321"/>
      <w:bookmarkEnd w:id="0"/>
      <w:r>
        <w:t>Contents</w:t>
      </w:r>
    </w:p>
    <w:p w14:paraId="47535F63" w14:textId="77777777" w:rsidR="00373A98" w:rsidRDefault="00373A98" w:rsidP="00373A98"/>
    <w:p w14:paraId="647F36FF" w14:textId="77777777" w:rsidR="00373A98" w:rsidRDefault="00373A98" w:rsidP="00373A98"/>
    <w:p w14:paraId="29258D83" w14:textId="77777777" w:rsidR="003F2F91" w:rsidRDefault="008169F6">
      <w:pPr>
        <w:pStyle w:val="TOC1"/>
        <w:tabs>
          <w:tab w:val="left" w:pos="420"/>
          <w:tab w:val="right" w:leader="dot" w:pos="9830"/>
        </w:tabs>
        <w:rPr>
          <w:rFonts w:asciiTheme="minorHAnsi" w:eastAsiaTheme="minorEastAsia" w:hAnsiTheme="minorHAnsi" w:cstheme="minorBidi"/>
          <w:noProof/>
          <w:lang w:eastAsia="ja-JP"/>
        </w:rPr>
      </w:pPr>
      <w:r>
        <w:fldChar w:fldCharType="begin"/>
      </w:r>
      <w:r>
        <w:instrText xml:space="preserve"> TOC </w:instrText>
      </w:r>
      <w:r>
        <w:fldChar w:fldCharType="separate"/>
      </w:r>
      <w:bookmarkStart w:id="1" w:name="_GoBack"/>
      <w:bookmarkEnd w:id="1"/>
      <w:r w:rsidR="003F2F91">
        <w:rPr>
          <w:noProof/>
        </w:rPr>
        <w:t>1.</w:t>
      </w:r>
      <w:r w:rsidR="003F2F91">
        <w:rPr>
          <w:rFonts w:asciiTheme="minorHAnsi" w:eastAsiaTheme="minorEastAsia" w:hAnsiTheme="minorHAnsi" w:cstheme="minorBidi"/>
          <w:noProof/>
          <w:lang w:eastAsia="ja-JP"/>
        </w:rPr>
        <w:tab/>
      </w:r>
      <w:r w:rsidR="003F2F91">
        <w:rPr>
          <w:noProof/>
        </w:rPr>
        <w:t>Introduction</w:t>
      </w:r>
      <w:r w:rsidR="003F2F91">
        <w:rPr>
          <w:noProof/>
        </w:rPr>
        <w:tab/>
      </w:r>
      <w:r w:rsidR="003F2F91">
        <w:rPr>
          <w:noProof/>
        </w:rPr>
        <w:fldChar w:fldCharType="begin"/>
      </w:r>
      <w:r w:rsidR="003F2F91">
        <w:rPr>
          <w:noProof/>
        </w:rPr>
        <w:instrText xml:space="preserve"> PAGEREF _Toc244858915 \h </w:instrText>
      </w:r>
      <w:r w:rsidR="003F2F91">
        <w:rPr>
          <w:noProof/>
        </w:rPr>
      </w:r>
      <w:r w:rsidR="003F2F91">
        <w:rPr>
          <w:noProof/>
        </w:rPr>
        <w:fldChar w:fldCharType="separate"/>
      </w:r>
      <w:r w:rsidR="003F2F91">
        <w:rPr>
          <w:noProof/>
        </w:rPr>
        <w:t>3</w:t>
      </w:r>
      <w:r w:rsidR="003F2F91">
        <w:rPr>
          <w:noProof/>
        </w:rPr>
        <w:fldChar w:fldCharType="end"/>
      </w:r>
    </w:p>
    <w:p w14:paraId="20B2A479"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Sub-Components Testing</w:t>
      </w:r>
      <w:r>
        <w:rPr>
          <w:noProof/>
        </w:rPr>
        <w:tab/>
      </w:r>
      <w:r>
        <w:rPr>
          <w:noProof/>
        </w:rPr>
        <w:fldChar w:fldCharType="begin"/>
      </w:r>
      <w:r>
        <w:rPr>
          <w:noProof/>
        </w:rPr>
        <w:instrText xml:space="preserve"> PAGEREF _Toc244858916 \h </w:instrText>
      </w:r>
      <w:r>
        <w:rPr>
          <w:noProof/>
        </w:rPr>
      </w:r>
      <w:r>
        <w:rPr>
          <w:noProof/>
        </w:rPr>
        <w:fldChar w:fldCharType="separate"/>
      </w:r>
      <w:r>
        <w:rPr>
          <w:noProof/>
        </w:rPr>
        <w:t>3</w:t>
      </w:r>
      <w:r>
        <w:rPr>
          <w:noProof/>
        </w:rPr>
        <w:fldChar w:fldCharType="end"/>
      </w:r>
    </w:p>
    <w:p w14:paraId="005C6D2F"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Load Cells assembly</w:t>
      </w:r>
      <w:r>
        <w:rPr>
          <w:noProof/>
        </w:rPr>
        <w:tab/>
      </w:r>
      <w:r>
        <w:rPr>
          <w:noProof/>
        </w:rPr>
        <w:fldChar w:fldCharType="begin"/>
      </w:r>
      <w:r>
        <w:rPr>
          <w:noProof/>
        </w:rPr>
        <w:instrText xml:space="preserve"> PAGEREF _Toc244858917 \h </w:instrText>
      </w:r>
      <w:r>
        <w:rPr>
          <w:noProof/>
        </w:rPr>
      </w:r>
      <w:r>
        <w:rPr>
          <w:noProof/>
        </w:rPr>
        <w:fldChar w:fldCharType="separate"/>
      </w:r>
      <w:r>
        <w:rPr>
          <w:noProof/>
        </w:rPr>
        <w:t>3</w:t>
      </w:r>
      <w:r>
        <w:rPr>
          <w:noProof/>
        </w:rPr>
        <w:fldChar w:fldCharType="end"/>
      </w:r>
    </w:p>
    <w:p w14:paraId="74D55287"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Boot Location</w:t>
      </w:r>
      <w:r>
        <w:rPr>
          <w:noProof/>
        </w:rPr>
        <w:tab/>
      </w:r>
      <w:r>
        <w:rPr>
          <w:noProof/>
        </w:rPr>
        <w:fldChar w:fldCharType="begin"/>
      </w:r>
      <w:r>
        <w:rPr>
          <w:noProof/>
        </w:rPr>
        <w:instrText xml:space="preserve"> PAGEREF _Toc244858918 \h </w:instrText>
      </w:r>
      <w:r>
        <w:rPr>
          <w:noProof/>
        </w:rPr>
      </w:r>
      <w:r>
        <w:rPr>
          <w:noProof/>
        </w:rPr>
        <w:fldChar w:fldCharType="separate"/>
      </w:r>
      <w:r>
        <w:rPr>
          <w:noProof/>
        </w:rPr>
        <w:t>4</w:t>
      </w:r>
      <w:r>
        <w:rPr>
          <w:noProof/>
        </w:rPr>
        <w:fldChar w:fldCharType="end"/>
      </w:r>
    </w:p>
    <w:p w14:paraId="36CBF690"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Check Stops Gaps</w:t>
      </w:r>
      <w:r>
        <w:rPr>
          <w:noProof/>
        </w:rPr>
        <w:tab/>
      </w:r>
      <w:r>
        <w:rPr>
          <w:noProof/>
        </w:rPr>
        <w:fldChar w:fldCharType="begin"/>
      </w:r>
      <w:r>
        <w:rPr>
          <w:noProof/>
        </w:rPr>
        <w:instrText xml:space="preserve"> PAGEREF _Toc244858919 \h </w:instrText>
      </w:r>
      <w:r>
        <w:rPr>
          <w:noProof/>
        </w:rPr>
      </w:r>
      <w:r>
        <w:rPr>
          <w:noProof/>
        </w:rPr>
        <w:fldChar w:fldCharType="separate"/>
      </w:r>
      <w:r>
        <w:rPr>
          <w:noProof/>
        </w:rPr>
        <w:t>4</w:t>
      </w:r>
      <w:r>
        <w:rPr>
          <w:noProof/>
        </w:rPr>
        <w:fldChar w:fldCharType="end"/>
      </w:r>
    </w:p>
    <w:p w14:paraId="49BEBB5E"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Gaps check</w:t>
      </w:r>
      <w:r>
        <w:rPr>
          <w:noProof/>
        </w:rPr>
        <w:tab/>
      </w:r>
      <w:r>
        <w:rPr>
          <w:noProof/>
        </w:rPr>
        <w:fldChar w:fldCharType="begin"/>
      </w:r>
      <w:r>
        <w:rPr>
          <w:noProof/>
        </w:rPr>
        <w:instrText xml:space="preserve"> PAGEREF _Toc244858920 \h </w:instrText>
      </w:r>
      <w:r>
        <w:rPr>
          <w:noProof/>
        </w:rPr>
      </w:r>
      <w:r>
        <w:rPr>
          <w:noProof/>
        </w:rPr>
        <w:fldChar w:fldCharType="separate"/>
      </w:r>
      <w:r>
        <w:rPr>
          <w:noProof/>
        </w:rPr>
        <w:t>5</w:t>
      </w:r>
      <w:r>
        <w:rPr>
          <w:noProof/>
        </w:rPr>
        <w:fldChar w:fldCharType="end"/>
      </w:r>
    </w:p>
    <w:p w14:paraId="3526E2CF"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IPS Centering</w:t>
      </w:r>
      <w:r>
        <w:rPr>
          <w:noProof/>
        </w:rPr>
        <w:tab/>
      </w:r>
      <w:r>
        <w:rPr>
          <w:noProof/>
        </w:rPr>
        <w:fldChar w:fldCharType="begin"/>
      </w:r>
      <w:r>
        <w:rPr>
          <w:noProof/>
        </w:rPr>
        <w:instrText xml:space="preserve"> PAGEREF _Toc244858921 \h </w:instrText>
      </w:r>
      <w:r>
        <w:rPr>
          <w:noProof/>
        </w:rPr>
      </w:r>
      <w:r>
        <w:rPr>
          <w:noProof/>
        </w:rPr>
        <w:fldChar w:fldCharType="separate"/>
      </w:r>
      <w:r>
        <w:rPr>
          <w:noProof/>
        </w:rPr>
        <w:t>5</w:t>
      </w:r>
      <w:r>
        <w:rPr>
          <w:noProof/>
        </w:rPr>
        <w:fldChar w:fldCharType="end"/>
      </w:r>
    </w:p>
    <w:p w14:paraId="2FD7FAFD"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Sensor ASD</w:t>
      </w:r>
      <w:r>
        <w:rPr>
          <w:noProof/>
        </w:rPr>
        <w:tab/>
      </w:r>
      <w:r>
        <w:rPr>
          <w:noProof/>
        </w:rPr>
        <w:fldChar w:fldCharType="begin"/>
      </w:r>
      <w:r>
        <w:rPr>
          <w:noProof/>
        </w:rPr>
        <w:instrText xml:space="preserve"> PAGEREF _Toc244858922 \h </w:instrText>
      </w:r>
      <w:r>
        <w:rPr>
          <w:noProof/>
        </w:rPr>
      </w:r>
      <w:r>
        <w:rPr>
          <w:noProof/>
        </w:rPr>
        <w:fldChar w:fldCharType="separate"/>
      </w:r>
      <w:r>
        <w:rPr>
          <w:noProof/>
        </w:rPr>
        <w:t>6</w:t>
      </w:r>
      <w:r>
        <w:rPr>
          <w:noProof/>
        </w:rPr>
        <w:fldChar w:fldCharType="end"/>
      </w:r>
    </w:p>
    <w:p w14:paraId="0BC482F2" w14:textId="77777777" w:rsidR="003F2F91" w:rsidRDefault="003F2F91">
      <w:pPr>
        <w:pStyle w:val="TOC1"/>
        <w:tabs>
          <w:tab w:val="left" w:pos="420"/>
          <w:tab w:val="right" w:leader="dot" w:pos="9830"/>
        </w:tabs>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SUS-watchdogs interaction test</w:t>
      </w:r>
      <w:r>
        <w:rPr>
          <w:noProof/>
        </w:rPr>
        <w:tab/>
      </w:r>
      <w:r>
        <w:rPr>
          <w:noProof/>
        </w:rPr>
        <w:fldChar w:fldCharType="begin"/>
      </w:r>
      <w:r>
        <w:rPr>
          <w:noProof/>
        </w:rPr>
        <w:instrText xml:space="preserve"> PAGEREF _Toc244858923 \h </w:instrText>
      </w:r>
      <w:r>
        <w:rPr>
          <w:noProof/>
        </w:rPr>
      </w:r>
      <w:r>
        <w:rPr>
          <w:noProof/>
        </w:rPr>
        <w:fldChar w:fldCharType="separate"/>
      </w:r>
      <w:r>
        <w:rPr>
          <w:noProof/>
        </w:rPr>
        <w:t>7</w:t>
      </w:r>
      <w:r>
        <w:rPr>
          <w:noProof/>
        </w:rPr>
        <w:fldChar w:fldCharType="end"/>
      </w:r>
    </w:p>
    <w:p w14:paraId="0CE038E3"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10.</w:t>
      </w:r>
      <w:r>
        <w:rPr>
          <w:rFonts w:asciiTheme="minorHAnsi" w:eastAsiaTheme="minorEastAsia" w:hAnsiTheme="minorHAnsi" w:cstheme="minorBidi"/>
          <w:noProof/>
          <w:lang w:eastAsia="ja-JP"/>
        </w:rPr>
        <w:tab/>
      </w:r>
      <w:r>
        <w:rPr>
          <w:noProof/>
        </w:rPr>
        <w:t>Static Test local drive</w:t>
      </w:r>
      <w:r>
        <w:rPr>
          <w:noProof/>
        </w:rPr>
        <w:tab/>
      </w:r>
      <w:r>
        <w:rPr>
          <w:noProof/>
        </w:rPr>
        <w:fldChar w:fldCharType="begin"/>
      </w:r>
      <w:r>
        <w:rPr>
          <w:noProof/>
        </w:rPr>
        <w:instrText xml:space="preserve"> PAGEREF _Toc244858924 \h </w:instrText>
      </w:r>
      <w:r>
        <w:rPr>
          <w:noProof/>
        </w:rPr>
      </w:r>
      <w:r>
        <w:rPr>
          <w:noProof/>
        </w:rPr>
        <w:fldChar w:fldCharType="separate"/>
      </w:r>
      <w:r>
        <w:rPr>
          <w:noProof/>
        </w:rPr>
        <w:t>7</w:t>
      </w:r>
      <w:r>
        <w:rPr>
          <w:noProof/>
        </w:rPr>
        <w:fldChar w:fldCharType="end"/>
      </w:r>
    </w:p>
    <w:p w14:paraId="10F30E12"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Linearity Test/Range of motion in the local basis</w:t>
      </w:r>
      <w:r>
        <w:rPr>
          <w:noProof/>
        </w:rPr>
        <w:tab/>
      </w:r>
      <w:r>
        <w:rPr>
          <w:noProof/>
        </w:rPr>
        <w:fldChar w:fldCharType="begin"/>
      </w:r>
      <w:r>
        <w:rPr>
          <w:noProof/>
        </w:rPr>
        <w:instrText xml:space="preserve"> PAGEREF _Toc244858925 \h </w:instrText>
      </w:r>
      <w:r>
        <w:rPr>
          <w:noProof/>
        </w:rPr>
      </w:r>
      <w:r>
        <w:rPr>
          <w:noProof/>
        </w:rPr>
        <w:fldChar w:fldCharType="separate"/>
      </w:r>
      <w:r>
        <w:rPr>
          <w:noProof/>
        </w:rPr>
        <w:t>8</w:t>
      </w:r>
      <w:r>
        <w:rPr>
          <w:noProof/>
        </w:rPr>
        <w:fldChar w:fldCharType="end"/>
      </w:r>
    </w:p>
    <w:p w14:paraId="576F8574"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Actuator Plate to Shields gap</w:t>
      </w:r>
      <w:r>
        <w:rPr>
          <w:noProof/>
        </w:rPr>
        <w:tab/>
      </w:r>
      <w:r>
        <w:rPr>
          <w:noProof/>
        </w:rPr>
        <w:fldChar w:fldCharType="begin"/>
      </w:r>
      <w:r>
        <w:rPr>
          <w:noProof/>
        </w:rPr>
        <w:instrText xml:space="preserve"> PAGEREF _Toc244858926 \h </w:instrText>
      </w:r>
      <w:r>
        <w:rPr>
          <w:noProof/>
        </w:rPr>
      </w:r>
      <w:r>
        <w:rPr>
          <w:noProof/>
        </w:rPr>
        <w:fldChar w:fldCharType="separate"/>
      </w:r>
      <w:r>
        <w:rPr>
          <w:noProof/>
        </w:rPr>
        <w:t>9</w:t>
      </w:r>
      <w:r>
        <w:rPr>
          <w:noProof/>
        </w:rPr>
        <w:fldChar w:fldCharType="end"/>
      </w:r>
    </w:p>
    <w:p w14:paraId="6C5FA6D4"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Valve Check</w:t>
      </w:r>
      <w:r>
        <w:rPr>
          <w:noProof/>
        </w:rPr>
        <w:tab/>
      </w:r>
      <w:r>
        <w:rPr>
          <w:noProof/>
        </w:rPr>
        <w:fldChar w:fldCharType="begin"/>
      </w:r>
      <w:r>
        <w:rPr>
          <w:noProof/>
        </w:rPr>
        <w:instrText xml:space="preserve"> PAGEREF _Toc244858927 \h </w:instrText>
      </w:r>
      <w:r>
        <w:rPr>
          <w:noProof/>
        </w:rPr>
      </w:r>
      <w:r>
        <w:rPr>
          <w:noProof/>
        </w:rPr>
        <w:fldChar w:fldCharType="separate"/>
      </w:r>
      <w:r>
        <w:rPr>
          <w:noProof/>
        </w:rPr>
        <w:t>9</w:t>
      </w:r>
      <w:r>
        <w:rPr>
          <w:noProof/>
        </w:rPr>
        <w:fldChar w:fldCharType="end"/>
      </w:r>
    </w:p>
    <w:p w14:paraId="2C8FFE3D"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14.</w:t>
      </w:r>
      <w:r>
        <w:rPr>
          <w:rFonts w:asciiTheme="minorHAnsi" w:eastAsiaTheme="minorEastAsia" w:hAnsiTheme="minorHAnsi" w:cstheme="minorBidi"/>
          <w:noProof/>
          <w:lang w:eastAsia="ja-JP"/>
        </w:rPr>
        <w:tab/>
      </w:r>
      <w:r>
        <w:rPr>
          <w:noProof/>
        </w:rPr>
        <w:t>Local-to-local measurements</w:t>
      </w:r>
      <w:r>
        <w:rPr>
          <w:noProof/>
        </w:rPr>
        <w:tab/>
      </w:r>
      <w:r>
        <w:rPr>
          <w:noProof/>
        </w:rPr>
        <w:fldChar w:fldCharType="begin"/>
      </w:r>
      <w:r>
        <w:rPr>
          <w:noProof/>
        </w:rPr>
        <w:instrText xml:space="preserve"> PAGEREF _Toc244858928 \h </w:instrText>
      </w:r>
      <w:r>
        <w:rPr>
          <w:noProof/>
        </w:rPr>
      </w:r>
      <w:r>
        <w:rPr>
          <w:noProof/>
        </w:rPr>
        <w:fldChar w:fldCharType="separate"/>
      </w:r>
      <w:r>
        <w:rPr>
          <w:noProof/>
        </w:rPr>
        <w:t>10</w:t>
      </w:r>
      <w:r>
        <w:rPr>
          <w:noProof/>
        </w:rPr>
        <w:fldChar w:fldCharType="end"/>
      </w:r>
    </w:p>
    <w:p w14:paraId="2B19414E" w14:textId="77777777" w:rsidR="003F2F91" w:rsidRDefault="003F2F91">
      <w:pPr>
        <w:pStyle w:val="TOC1"/>
        <w:tabs>
          <w:tab w:val="left" w:pos="540"/>
          <w:tab w:val="right" w:leader="dot" w:pos="9830"/>
        </w:tabs>
        <w:rPr>
          <w:rFonts w:asciiTheme="minorHAnsi" w:eastAsiaTheme="minorEastAsia" w:hAnsiTheme="minorHAnsi" w:cstheme="minorBidi"/>
          <w:noProof/>
          <w:lang w:eastAsia="ja-JP"/>
        </w:rPr>
      </w:pPr>
      <w:r>
        <w:rPr>
          <w:noProof/>
        </w:rPr>
        <w:t>15.</w:t>
      </w:r>
      <w:r>
        <w:rPr>
          <w:rFonts w:asciiTheme="minorHAnsi" w:eastAsiaTheme="minorEastAsia" w:hAnsiTheme="minorHAnsi" w:cstheme="minorBidi"/>
          <w:noProof/>
          <w:lang w:eastAsia="ja-JP"/>
        </w:rPr>
        <w:tab/>
      </w:r>
      <w:r>
        <w:rPr>
          <w:noProof/>
        </w:rPr>
        <w:t>Alignment offsets:</w:t>
      </w:r>
      <w:r>
        <w:rPr>
          <w:noProof/>
        </w:rPr>
        <w:tab/>
      </w:r>
      <w:r>
        <w:rPr>
          <w:noProof/>
        </w:rPr>
        <w:fldChar w:fldCharType="begin"/>
      </w:r>
      <w:r>
        <w:rPr>
          <w:noProof/>
        </w:rPr>
        <w:instrText xml:space="preserve"> PAGEREF _Toc244858929 \h </w:instrText>
      </w:r>
      <w:r>
        <w:rPr>
          <w:noProof/>
        </w:rPr>
      </w:r>
      <w:r>
        <w:rPr>
          <w:noProof/>
        </w:rPr>
        <w:fldChar w:fldCharType="separate"/>
      </w:r>
      <w:r>
        <w:rPr>
          <w:noProof/>
        </w:rPr>
        <w:t>12</w:t>
      </w:r>
      <w:r>
        <w:rPr>
          <w:noProof/>
        </w:rPr>
        <w:fldChar w:fldCharType="end"/>
      </w:r>
    </w:p>
    <w:p w14:paraId="59587B16" w14:textId="77777777" w:rsidR="00F84F49" w:rsidRDefault="008169F6" w:rsidP="004652A9">
      <w:pPr>
        <w:pStyle w:val="TOC2"/>
        <w:tabs>
          <w:tab w:val="right" w:leader="dot" w:pos="9840"/>
        </w:tabs>
      </w:pPr>
      <w:r>
        <w:fldChar w:fldCharType="end"/>
      </w:r>
    </w:p>
    <w:p w14:paraId="3276E039" w14:textId="77777777" w:rsidR="00F84F49" w:rsidRDefault="00F84F49" w:rsidP="00F84F49"/>
    <w:p w14:paraId="1584AD65" w14:textId="5D2DF958" w:rsidR="002F4913" w:rsidRDefault="002F4913">
      <w:pPr>
        <w:widowControl/>
        <w:suppressAutoHyphens w:val="0"/>
      </w:pPr>
      <w:r>
        <w:br w:type="page"/>
      </w:r>
    </w:p>
    <w:p w14:paraId="1DFCC87F" w14:textId="77777777" w:rsidR="000C07AD" w:rsidRPr="00373A98" w:rsidRDefault="008169F6" w:rsidP="00373A98">
      <w:pPr>
        <w:pStyle w:val="Heading1"/>
      </w:pPr>
      <w:bookmarkStart w:id="2" w:name="_Toc244858915"/>
      <w:r w:rsidRPr="00373A98">
        <w:lastRenderedPageBreak/>
        <w:t>Introduction</w:t>
      </w:r>
      <w:bookmarkEnd w:id="2"/>
    </w:p>
    <w:p w14:paraId="05A46A96" w14:textId="77777777" w:rsidR="000C07AD" w:rsidRDefault="000C07AD"/>
    <w:p w14:paraId="0F99A3AF" w14:textId="77777777" w:rsidR="000C07AD" w:rsidRDefault="000C07AD"/>
    <w:p w14:paraId="142923FA" w14:textId="77777777" w:rsidR="000C07AD" w:rsidRDefault="00B50FDF">
      <w:r>
        <w:t xml:space="preserve">This document summarizes the steps to be done to validate HEPI assemblies.  Corresponding reports must be posted </w:t>
      </w:r>
      <w:proofErr w:type="gramStart"/>
      <w:r>
        <w:t>in :</w:t>
      </w:r>
      <w:proofErr w:type="gramEnd"/>
    </w:p>
    <w:p w14:paraId="0955F887" w14:textId="77777777" w:rsidR="008B1FD0" w:rsidRDefault="008B1FD0"/>
    <w:p w14:paraId="422C0A31" w14:textId="77777777" w:rsidR="000C07AD" w:rsidRPr="00373A98" w:rsidRDefault="00B50FDF" w:rsidP="00373A98">
      <w:pPr>
        <w:jc w:val="center"/>
      </w:pPr>
      <w:r w:rsidRPr="00B50FDF">
        <w:t xml:space="preserve">LIGO-E1300454: </w:t>
      </w:r>
      <w:proofErr w:type="spellStart"/>
      <w:r w:rsidRPr="00B50FDF">
        <w:t>aLIGO</w:t>
      </w:r>
      <w:proofErr w:type="spellEnd"/>
      <w:r w:rsidRPr="00B50FDF">
        <w:t xml:space="preserve"> HEPI Testing Reports</w:t>
      </w:r>
    </w:p>
    <w:p w14:paraId="2E8FC7A7" w14:textId="77777777" w:rsidR="00373A98" w:rsidRPr="00373A98" w:rsidRDefault="00373A98" w:rsidP="00373A98"/>
    <w:p w14:paraId="5CEB20F1" w14:textId="77777777" w:rsidR="000C07AD" w:rsidRPr="00373A98" w:rsidRDefault="008169F6" w:rsidP="00373A98">
      <w:pPr>
        <w:pStyle w:val="Heading1"/>
      </w:pPr>
      <w:bookmarkStart w:id="3" w:name="_Toc244858916"/>
      <w:r w:rsidRPr="00373A98">
        <w:t xml:space="preserve">Sub-Components </w:t>
      </w:r>
      <w:r w:rsidR="00794B89" w:rsidRPr="00373A98">
        <w:t>Testing</w:t>
      </w:r>
      <w:bookmarkEnd w:id="3"/>
    </w:p>
    <w:p w14:paraId="435B9E22" w14:textId="77777777" w:rsidR="000C07AD" w:rsidRDefault="000C07AD">
      <w:pPr>
        <w:autoSpaceDE w:val="0"/>
      </w:pPr>
    </w:p>
    <w:p w14:paraId="2CCE5D5D" w14:textId="77777777"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(E0900426 – HEPI Kaman Sensor Receiving Analysis - Results posted in the </w:t>
      </w:r>
      <w:proofErr w:type="gramStart"/>
      <w:r>
        <w:t>SVN )</w:t>
      </w:r>
      <w:proofErr w:type="gramEnd"/>
    </w:p>
    <w:p w14:paraId="03E0788E" w14:textId="77777777" w:rsidR="000C07AD" w:rsidRDefault="008169F6">
      <w:pPr>
        <w:pStyle w:val="ListParagraph"/>
        <w:numPr>
          <w:ilvl w:val="0"/>
          <w:numId w:val="7"/>
        </w:numPr>
        <w:suppressAutoHyphens w:val="0"/>
        <w:spacing w:before="240" w:line="276" w:lineRule="auto"/>
        <w:ind w:left="360"/>
      </w:pPr>
      <w:r>
        <w:t xml:space="preserve">HEPI actuator linearity test (E1100338 – </w:t>
      </w:r>
      <w:proofErr w:type="spellStart"/>
      <w:r>
        <w:t>aLIGO</w:t>
      </w:r>
      <w:proofErr w:type="spellEnd"/>
      <w:r>
        <w:t xml:space="preserve"> HEPI Actuators Test Results)</w:t>
      </w:r>
    </w:p>
    <w:p w14:paraId="557D82CD" w14:textId="77777777" w:rsidR="000C07AD" w:rsidRDefault="008169F6">
      <w:pPr>
        <w:pStyle w:val="ListParagraph"/>
        <w:numPr>
          <w:ilvl w:val="0"/>
          <w:numId w:val="7"/>
        </w:numPr>
        <w:suppressAutoHyphens w:val="0"/>
        <w:spacing w:before="240" w:line="276" w:lineRule="auto"/>
        <w:ind w:left="360"/>
      </w:pPr>
      <w:r>
        <w:t>L4C test (Q0900007)</w:t>
      </w:r>
    </w:p>
    <w:p w14:paraId="4B0FDA8C" w14:textId="77777777" w:rsidR="000C07AD" w:rsidRDefault="000C07AD">
      <w:pPr>
        <w:pStyle w:val="ListParagraph"/>
        <w:suppressAutoHyphens w:val="0"/>
        <w:spacing w:after="200" w:line="276" w:lineRule="auto"/>
        <w:ind w:left="0"/>
      </w:pPr>
    </w:p>
    <w:p w14:paraId="3A40122A" w14:textId="77777777" w:rsidR="000C07AD" w:rsidRDefault="00373A98" w:rsidP="00373A98">
      <w:pPr>
        <w:pStyle w:val="Heading1"/>
      </w:pPr>
      <w:bookmarkStart w:id="4" w:name="__RefHeading__16986_1262773321"/>
      <w:bookmarkStart w:id="5" w:name="__RefHeading__420_1185372569"/>
      <w:bookmarkStart w:id="6" w:name="__RefHeading__826_1185372569"/>
      <w:bookmarkStart w:id="7" w:name="__RefHeading__23652_1262773321"/>
      <w:bookmarkStart w:id="8" w:name="__RefHeading__23847_1262773321"/>
      <w:bookmarkStart w:id="9" w:name="__RefHeading__106_1080062798"/>
      <w:bookmarkStart w:id="10" w:name="__RefHeading__158_870708744"/>
      <w:bookmarkStart w:id="11" w:name="__RefHeading__23055_1262773321"/>
      <w:bookmarkStart w:id="12" w:name="__RefHeading__23744_1262773321"/>
      <w:bookmarkStart w:id="13" w:name="__RefHeading__90_503471281"/>
      <w:bookmarkStart w:id="14" w:name="__RefHeading__123_968872343"/>
      <w:bookmarkStart w:id="15" w:name="__RefHeading__141_78310084"/>
      <w:bookmarkStart w:id="16" w:name="__RefHeading__178_1185372569"/>
      <w:bookmarkStart w:id="17" w:name="_Toc244858917"/>
      <w:bookmarkEnd w:id="4"/>
      <w:bookmarkEnd w:id="5"/>
      <w:bookmarkEnd w:id="6"/>
      <w:bookmarkEnd w:id="7"/>
      <w:bookmarkEnd w:id="8"/>
      <w:bookmarkEnd w:id="9"/>
      <w:bookmarkEnd w:id="10"/>
      <w:bookmarkEnd w:id="11"/>
      <w:bookmarkEnd w:id="12"/>
      <w:bookmarkEnd w:id="13"/>
      <w:bookmarkEnd w:id="14"/>
      <w:bookmarkEnd w:id="15"/>
      <w:bookmarkEnd w:id="16"/>
      <w:r>
        <w:t>L</w:t>
      </w:r>
      <w:r w:rsidR="008169F6">
        <w:t>oad Cells assembly</w:t>
      </w:r>
      <w:bookmarkEnd w:id="17"/>
    </w:p>
    <w:p w14:paraId="47059EEA" w14:textId="77777777" w:rsidR="00373A98" w:rsidRDefault="00373A98"/>
    <w:p w14:paraId="3DAE3FB0" w14:textId="77777777" w:rsidR="000C07AD" w:rsidRDefault="008169F6">
      <w:r>
        <w:t xml:space="preserve">BSC HEPI load cell capacity → 3000 </w:t>
      </w:r>
      <w:proofErr w:type="spellStart"/>
      <w:r>
        <w:t>lbs</w:t>
      </w:r>
      <w:proofErr w:type="spellEnd"/>
    </w:p>
    <w:p w14:paraId="60CE241E" w14:textId="77777777" w:rsidR="000C07AD" w:rsidRDefault="008169F6">
      <w:r>
        <w:t xml:space="preserve">HAM HEPI load cell capacity → 2000 </w:t>
      </w:r>
      <w:proofErr w:type="spellStart"/>
      <w:r>
        <w:t>lbs</w:t>
      </w:r>
      <w:proofErr w:type="spellEnd"/>
    </w:p>
    <w:p w14:paraId="5F4C834A" w14:textId="77777777" w:rsidR="000C07AD" w:rsidRDefault="000C07AD"/>
    <w:p w14:paraId="15559968" w14:textId="77777777" w:rsidR="000C07AD" w:rsidRDefault="000C07A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2418"/>
        <w:gridCol w:w="2251"/>
      </w:tblGrid>
      <w:tr w:rsidR="000C07AD" w14:paraId="3CAA16D1" w14:textId="77777777">
        <w:tc>
          <w:tcPr>
            <w:tcW w:w="1005" w:type="dxa"/>
            <w:tcBorders>
              <w:top w:val="single" w:sz="1" w:space="0" w:color="000000"/>
              <w:left w:val="single" w:sz="1" w:space="0" w:color="000000"/>
              <w:bottom w:val="single" w:sz="1" w:space="0" w:color="000000"/>
            </w:tcBorders>
            <w:shd w:val="clear" w:color="auto" w:fill="auto"/>
          </w:tcPr>
          <w:p w14:paraId="0FEAF75C" w14:textId="77777777" w:rsidR="000C07AD" w:rsidRDefault="000C07AD">
            <w:pPr>
              <w:pStyle w:val="TableContents"/>
              <w:snapToGrid w:val="0"/>
              <w:jc w:val="center"/>
            </w:pPr>
          </w:p>
        </w:tc>
        <w:tc>
          <w:tcPr>
            <w:tcW w:w="2418" w:type="dxa"/>
            <w:tcBorders>
              <w:top w:val="single" w:sz="1" w:space="0" w:color="000000"/>
              <w:left w:val="single" w:sz="1" w:space="0" w:color="000000"/>
              <w:bottom w:val="single" w:sz="1" w:space="0" w:color="000000"/>
            </w:tcBorders>
            <w:shd w:val="clear" w:color="auto" w:fill="auto"/>
          </w:tcPr>
          <w:p w14:paraId="44205053" w14:textId="77777777" w:rsidR="000C07AD" w:rsidRDefault="008169F6">
            <w:pPr>
              <w:pStyle w:val="TableContents"/>
              <w:jc w:val="center"/>
              <w:rPr>
                <w:b/>
                <w:bCs/>
              </w:rPr>
            </w:pPr>
            <w:r>
              <w:rPr>
                <w:b/>
                <w:bCs/>
              </w:rPr>
              <w:t>Left Spring (</w:t>
            </w:r>
            <w:proofErr w:type="spellStart"/>
            <w:r>
              <w:rPr>
                <w:b/>
                <w:bCs/>
              </w:rPr>
              <w:t>lbs</w:t>
            </w:r>
            <w:proofErr w:type="spellEnd"/>
            <w:r>
              <w:rPr>
                <w:b/>
                <w:bCs/>
              </w:rPr>
              <w:t>)</w:t>
            </w:r>
          </w:p>
        </w:tc>
        <w:tc>
          <w:tcPr>
            <w:tcW w:w="2251" w:type="dxa"/>
            <w:tcBorders>
              <w:top w:val="single" w:sz="1" w:space="0" w:color="000000"/>
              <w:left w:val="single" w:sz="1" w:space="0" w:color="000000"/>
              <w:bottom w:val="single" w:sz="1" w:space="0" w:color="000000"/>
              <w:right w:val="single" w:sz="1" w:space="0" w:color="000000"/>
            </w:tcBorders>
            <w:shd w:val="clear" w:color="auto" w:fill="auto"/>
          </w:tcPr>
          <w:p w14:paraId="26B65A11" w14:textId="77777777" w:rsidR="000C07AD" w:rsidRDefault="008169F6">
            <w:pPr>
              <w:pStyle w:val="TableContents"/>
              <w:jc w:val="center"/>
              <w:rPr>
                <w:b/>
                <w:bCs/>
              </w:rPr>
            </w:pPr>
            <w:r>
              <w:rPr>
                <w:b/>
                <w:bCs/>
              </w:rPr>
              <w:t>Right Spring (</w:t>
            </w:r>
            <w:proofErr w:type="spellStart"/>
            <w:r>
              <w:rPr>
                <w:b/>
                <w:bCs/>
              </w:rPr>
              <w:t>lbs</w:t>
            </w:r>
            <w:proofErr w:type="spellEnd"/>
            <w:r>
              <w:rPr>
                <w:b/>
                <w:bCs/>
              </w:rPr>
              <w:t>)</w:t>
            </w:r>
          </w:p>
        </w:tc>
      </w:tr>
      <w:tr w:rsidR="000C07AD" w14:paraId="0F4E1010" w14:textId="77777777">
        <w:tc>
          <w:tcPr>
            <w:tcW w:w="1005" w:type="dxa"/>
            <w:tcBorders>
              <w:left w:val="single" w:sz="1" w:space="0" w:color="000000"/>
              <w:bottom w:val="single" w:sz="1" w:space="0" w:color="000000"/>
            </w:tcBorders>
            <w:shd w:val="clear" w:color="auto" w:fill="auto"/>
          </w:tcPr>
          <w:p w14:paraId="643A2531" w14:textId="77777777" w:rsidR="000C07AD" w:rsidRDefault="008169F6">
            <w:pPr>
              <w:pStyle w:val="TableContents"/>
              <w:jc w:val="center"/>
            </w:pPr>
            <w:r>
              <w:rPr>
                <w:b/>
                <w:bCs/>
              </w:rPr>
              <w:t>Pier 1</w:t>
            </w:r>
          </w:p>
        </w:tc>
        <w:tc>
          <w:tcPr>
            <w:tcW w:w="2418" w:type="dxa"/>
            <w:tcBorders>
              <w:left w:val="single" w:sz="1" w:space="0" w:color="000000"/>
              <w:bottom w:val="single" w:sz="1" w:space="0" w:color="000000"/>
            </w:tcBorders>
            <w:shd w:val="clear" w:color="auto" w:fill="auto"/>
          </w:tcPr>
          <w:p w14:paraId="25B1BDC4" w14:textId="2389DDFC"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2EC9D06F" w14:textId="1C37CB95" w:rsidR="000C07AD" w:rsidRDefault="000C07AD">
            <w:pPr>
              <w:pStyle w:val="TableContents"/>
              <w:jc w:val="center"/>
              <w:rPr>
                <w:b/>
                <w:bCs/>
              </w:rPr>
            </w:pPr>
          </w:p>
        </w:tc>
      </w:tr>
      <w:tr w:rsidR="000C07AD" w14:paraId="68DCE22C" w14:textId="77777777">
        <w:tc>
          <w:tcPr>
            <w:tcW w:w="1005" w:type="dxa"/>
            <w:tcBorders>
              <w:left w:val="single" w:sz="1" w:space="0" w:color="000000"/>
              <w:bottom w:val="single" w:sz="1" w:space="0" w:color="000000"/>
            </w:tcBorders>
            <w:shd w:val="clear" w:color="auto" w:fill="auto"/>
          </w:tcPr>
          <w:p w14:paraId="40CAF234" w14:textId="77777777" w:rsidR="000C07AD" w:rsidRDefault="008169F6">
            <w:pPr>
              <w:pStyle w:val="TableContents"/>
              <w:jc w:val="center"/>
            </w:pPr>
            <w:r>
              <w:rPr>
                <w:b/>
                <w:bCs/>
              </w:rPr>
              <w:t>Pier 2</w:t>
            </w:r>
          </w:p>
        </w:tc>
        <w:tc>
          <w:tcPr>
            <w:tcW w:w="2418" w:type="dxa"/>
            <w:tcBorders>
              <w:left w:val="single" w:sz="1" w:space="0" w:color="000000"/>
              <w:bottom w:val="single" w:sz="1" w:space="0" w:color="000000"/>
            </w:tcBorders>
            <w:shd w:val="clear" w:color="auto" w:fill="auto"/>
          </w:tcPr>
          <w:p w14:paraId="44BA9E2A" w14:textId="0F17F977"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465292F7" w14:textId="7B15D1A1" w:rsidR="000C07AD" w:rsidRDefault="000C07AD">
            <w:pPr>
              <w:pStyle w:val="TableContents"/>
              <w:jc w:val="center"/>
              <w:rPr>
                <w:b/>
                <w:bCs/>
              </w:rPr>
            </w:pPr>
          </w:p>
        </w:tc>
      </w:tr>
      <w:tr w:rsidR="000C07AD" w14:paraId="2BDF6833" w14:textId="77777777">
        <w:tc>
          <w:tcPr>
            <w:tcW w:w="1005" w:type="dxa"/>
            <w:tcBorders>
              <w:left w:val="single" w:sz="1" w:space="0" w:color="000000"/>
              <w:bottom w:val="single" w:sz="1" w:space="0" w:color="000000"/>
            </w:tcBorders>
            <w:shd w:val="clear" w:color="auto" w:fill="auto"/>
          </w:tcPr>
          <w:p w14:paraId="7CDDA705" w14:textId="77777777" w:rsidR="000C07AD" w:rsidRDefault="008169F6">
            <w:pPr>
              <w:pStyle w:val="TableContents"/>
              <w:jc w:val="center"/>
            </w:pPr>
            <w:r>
              <w:rPr>
                <w:b/>
                <w:bCs/>
              </w:rPr>
              <w:t>Pier 3</w:t>
            </w:r>
          </w:p>
        </w:tc>
        <w:tc>
          <w:tcPr>
            <w:tcW w:w="2418" w:type="dxa"/>
            <w:tcBorders>
              <w:left w:val="single" w:sz="1" w:space="0" w:color="000000"/>
              <w:bottom w:val="single" w:sz="1" w:space="0" w:color="000000"/>
            </w:tcBorders>
            <w:shd w:val="clear" w:color="auto" w:fill="auto"/>
          </w:tcPr>
          <w:p w14:paraId="5E5D6061" w14:textId="4FA12B3D"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3F4742EE" w14:textId="25C9F3F8" w:rsidR="000C07AD" w:rsidRDefault="000C07AD">
            <w:pPr>
              <w:pStyle w:val="TableContents"/>
              <w:jc w:val="center"/>
              <w:rPr>
                <w:b/>
                <w:bCs/>
              </w:rPr>
            </w:pPr>
          </w:p>
        </w:tc>
      </w:tr>
      <w:tr w:rsidR="000C07AD" w14:paraId="626338C8" w14:textId="77777777">
        <w:tc>
          <w:tcPr>
            <w:tcW w:w="1005" w:type="dxa"/>
            <w:tcBorders>
              <w:left w:val="single" w:sz="1" w:space="0" w:color="000000"/>
              <w:bottom w:val="single" w:sz="1" w:space="0" w:color="000000"/>
            </w:tcBorders>
            <w:shd w:val="clear" w:color="auto" w:fill="auto"/>
          </w:tcPr>
          <w:p w14:paraId="34AD27CC" w14:textId="77777777" w:rsidR="000C07AD" w:rsidRDefault="008169F6">
            <w:pPr>
              <w:pStyle w:val="TableContents"/>
              <w:jc w:val="center"/>
            </w:pPr>
            <w:r>
              <w:rPr>
                <w:b/>
                <w:bCs/>
              </w:rPr>
              <w:t>Pier 4</w:t>
            </w:r>
          </w:p>
        </w:tc>
        <w:tc>
          <w:tcPr>
            <w:tcW w:w="2418" w:type="dxa"/>
            <w:tcBorders>
              <w:left w:val="single" w:sz="1" w:space="0" w:color="000000"/>
              <w:bottom w:val="single" w:sz="1" w:space="0" w:color="000000"/>
            </w:tcBorders>
            <w:shd w:val="clear" w:color="auto" w:fill="auto"/>
          </w:tcPr>
          <w:p w14:paraId="71DC8A95" w14:textId="4CC2DDC6"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34BD6F4A" w14:textId="75049B33" w:rsidR="000C07AD" w:rsidRDefault="000C07AD">
            <w:pPr>
              <w:pStyle w:val="TableContents"/>
              <w:jc w:val="center"/>
              <w:rPr>
                <w:b/>
              </w:rPr>
            </w:pPr>
          </w:p>
        </w:tc>
      </w:tr>
    </w:tbl>
    <w:p w14:paraId="138634C3" w14:textId="77777777" w:rsidR="000C07AD" w:rsidRDefault="000C07AD">
      <w:pPr>
        <w:jc w:val="center"/>
        <w:rPr>
          <w:b/>
        </w:rPr>
      </w:pPr>
    </w:p>
    <w:p w14:paraId="1EA2EA18" w14:textId="77777777" w:rsidR="000C07AD" w:rsidRDefault="008169F6">
      <w:pPr>
        <w:jc w:val="both"/>
      </w:pPr>
      <w:r>
        <w:rPr>
          <w:b/>
        </w:rPr>
        <w:t>Acceptance criteria:</w:t>
      </w:r>
    </w:p>
    <w:p w14:paraId="6AFB589B" w14:textId="77777777" w:rsidR="000C07AD" w:rsidRDefault="008169F6">
      <w:pPr>
        <w:numPr>
          <w:ilvl w:val="0"/>
          <w:numId w:val="2"/>
        </w:numPr>
        <w:tabs>
          <w:tab w:val="left" w:pos="720"/>
        </w:tabs>
      </w:pPr>
      <w:bookmarkStart w:id="18" w:name="__DdeLink__7826_126277332111"/>
      <w:bookmarkEnd w:id="18"/>
      <w:r>
        <w:t>The values must not exceed 80% of the load cell capacity (2400lbs for BSC and 1600lbs for HAM).</w:t>
      </w:r>
    </w:p>
    <w:p w14:paraId="478333DC" w14:textId="77777777" w:rsidR="000C07AD" w:rsidRDefault="000C07AD"/>
    <w:p w14:paraId="0F695B03" w14:textId="51CA8779" w:rsidR="000C07AD" w:rsidRDefault="008169F6">
      <w:pPr>
        <w:tabs>
          <w:tab w:val="left" w:pos="360"/>
          <w:tab w:val="left" w:pos="5220"/>
          <w:tab w:val="left" w:pos="7470"/>
        </w:tabs>
      </w:pPr>
      <w:bookmarkStart w:id="19" w:name="__DdeLink__7795_1262773321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sidR="00F656B9">
        <w:rPr>
          <w:b/>
          <w:u w:val="single"/>
        </w:rPr>
        <w:t xml:space="preserve"> </w:t>
      </w:r>
      <w:r>
        <w:rPr>
          <w:b/>
          <w:u w:val="single"/>
        </w:rPr>
        <w:t xml:space="preserve">   </w:t>
      </w:r>
      <w:r>
        <w:rPr>
          <w:b/>
        </w:rPr>
        <w:t xml:space="preserve">  </w:t>
      </w:r>
      <w:bookmarkEnd w:id="19"/>
      <w:r>
        <w:rPr>
          <w:b/>
          <w:color w:val="FFFFFF"/>
        </w:rPr>
        <w:t>.</w:t>
      </w:r>
      <w:proofErr w:type="gramEnd"/>
    </w:p>
    <w:p w14:paraId="57D53EA1" w14:textId="2CDD76BD" w:rsidR="00256717" w:rsidRDefault="00256717">
      <w:pPr>
        <w:widowControl/>
        <w:suppressAutoHyphens w:val="0"/>
      </w:pPr>
      <w:r>
        <w:br w:type="page"/>
      </w:r>
    </w:p>
    <w:p w14:paraId="2AD09DB3" w14:textId="77777777" w:rsidR="000C07AD" w:rsidRDefault="008169F6" w:rsidP="004652A9">
      <w:pPr>
        <w:pStyle w:val="Heading1"/>
      </w:pPr>
      <w:bookmarkStart w:id="20" w:name="__RefHeading__143_78310084"/>
      <w:bookmarkStart w:id="21" w:name="__RefHeading__125_968872343"/>
      <w:bookmarkStart w:id="22" w:name="__RefHeading__23746_1262773321"/>
      <w:bookmarkStart w:id="23" w:name="__RefHeading__92_503471281"/>
      <w:bookmarkStart w:id="24" w:name="__RefHeading__108_1080062798"/>
      <w:bookmarkStart w:id="25" w:name="__RefHeading__828_1185372569"/>
      <w:bookmarkStart w:id="26" w:name="__RefHeading__180_1185372569"/>
      <w:bookmarkStart w:id="27" w:name="__RefHeading__422_1185372569"/>
      <w:bookmarkStart w:id="28" w:name="__RefHeading__160_870708744"/>
      <w:bookmarkStart w:id="29" w:name="__RefHeading__23849_1262773321"/>
      <w:bookmarkStart w:id="30" w:name="__RefHeading__23654_1262773321"/>
      <w:bookmarkStart w:id="31" w:name="__RefHeading__182_1185372569"/>
      <w:bookmarkStart w:id="32" w:name="__RefHeading__424_1185372569"/>
      <w:bookmarkStart w:id="33" w:name="__RefHeading__830_1185372569"/>
      <w:bookmarkStart w:id="34" w:name="__RefHeading__162_870708744"/>
      <w:bookmarkStart w:id="35" w:name="_Toc2448589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Boot Location</w:t>
      </w:r>
      <w:bookmarkEnd w:id="35"/>
    </w:p>
    <w:p w14:paraId="5DB000A6" w14:textId="77777777" w:rsidR="005A45F8" w:rsidRPr="005A45F8" w:rsidRDefault="005A45F8" w:rsidP="005A45F8"/>
    <w:tbl>
      <w:tblPr>
        <w:tblW w:w="7915" w:type="dxa"/>
        <w:tblInd w:w="93" w:type="dxa"/>
        <w:tblLook w:val="04A0" w:firstRow="1" w:lastRow="0" w:firstColumn="1" w:lastColumn="0" w:noHBand="0" w:noVBand="1"/>
      </w:tblPr>
      <w:tblGrid>
        <w:gridCol w:w="2715"/>
        <w:gridCol w:w="1300"/>
        <w:gridCol w:w="1300"/>
        <w:gridCol w:w="1300"/>
        <w:gridCol w:w="1300"/>
      </w:tblGrid>
      <w:tr w:rsidR="005A45F8" w:rsidRPr="005A45F8" w14:paraId="3B4F0353" w14:textId="77777777" w:rsidTr="005A45F8">
        <w:trPr>
          <w:trHeight w:val="300"/>
        </w:trPr>
        <w:tc>
          <w:tcPr>
            <w:tcW w:w="2715" w:type="dxa"/>
            <w:tcBorders>
              <w:top w:val="nil"/>
              <w:left w:val="nil"/>
              <w:bottom w:val="nil"/>
              <w:right w:val="nil"/>
            </w:tcBorders>
            <w:shd w:val="clear" w:color="auto" w:fill="auto"/>
            <w:noWrap/>
            <w:vAlign w:val="center"/>
            <w:hideMark/>
          </w:tcPr>
          <w:p w14:paraId="15A46E86" w14:textId="77777777" w:rsidR="005A45F8" w:rsidRPr="005A45F8" w:rsidRDefault="005A45F8" w:rsidP="005A45F8">
            <w:pPr>
              <w:widowControl/>
              <w:suppressAutoHyphens w:val="0"/>
              <w:jc w:val="center"/>
              <w:rPr>
                <w:rFonts w:ascii="Calibri" w:hAnsi="Calibri"/>
                <w:color w:val="000000"/>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C7E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A7185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017281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68ECB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4</w:t>
            </w:r>
          </w:p>
        </w:tc>
      </w:tr>
      <w:tr w:rsidR="005A45F8" w:rsidRPr="005A45F8" w14:paraId="06195FE7" w14:textId="77777777" w:rsidTr="005A45F8">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6787"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58738EA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34194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BB4BC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5702F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D19C2BD"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1680CDCE"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666403B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F07AC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A3B7B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CC4FA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494A7845"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1050C885"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06295389"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76719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F1220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B3FF0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238F89B6"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48F4BDAA"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701D1159"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2F876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86B69C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C65AA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39105517"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54A2DFEF"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3 (Radial Back)</w:t>
            </w:r>
          </w:p>
        </w:tc>
        <w:tc>
          <w:tcPr>
            <w:tcW w:w="1300" w:type="dxa"/>
            <w:tcBorders>
              <w:top w:val="nil"/>
              <w:left w:val="nil"/>
              <w:bottom w:val="single" w:sz="4" w:space="0" w:color="auto"/>
              <w:right w:val="single" w:sz="4" w:space="0" w:color="auto"/>
            </w:tcBorders>
            <w:shd w:val="clear" w:color="auto" w:fill="auto"/>
            <w:noWrap/>
            <w:vAlign w:val="center"/>
            <w:hideMark/>
          </w:tcPr>
          <w:p w14:paraId="0775C55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207B9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311EC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776FF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2614A174"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429D29D3"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4 (Radial Front)</w:t>
            </w:r>
          </w:p>
        </w:tc>
        <w:tc>
          <w:tcPr>
            <w:tcW w:w="1300" w:type="dxa"/>
            <w:tcBorders>
              <w:top w:val="nil"/>
              <w:left w:val="nil"/>
              <w:bottom w:val="single" w:sz="4" w:space="0" w:color="auto"/>
              <w:right w:val="single" w:sz="4" w:space="0" w:color="auto"/>
            </w:tcBorders>
            <w:shd w:val="clear" w:color="auto" w:fill="auto"/>
            <w:noWrap/>
            <w:vAlign w:val="center"/>
            <w:hideMark/>
          </w:tcPr>
          <w:p w14:paraId="225A4EA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88560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5A147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CF76F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2ECA167"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008294F1"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5 (Vertical)</w:t>
            </w:r>
          </w:p>
        </w:tc>
        <w:tc>
          <w:tcPr>
            <w:tcW w:w="1300" w:type="dxa"/>
            <w:tcBorders>
              <w:top w:val="nil"/>
              <w:left w:val="nil"/>
              <w:bottom w:val="single" w:sz="4" w:space="0" w:color="auto"/>
              <w:right w:val="single" w:sz="4" w:space="0" w:color="auto"/>
            </w:tcBorders>
            <w:shd w:val="clear" w:color="auto" w:fill="auto"/>
            <w:noWrap/>
            <w:vAlign w:val="center"/>
            <w:hideMark/>
          </w:tcPr>
          <w:p w14:paraId="2C98A51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01238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1BD4A7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DEE4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bl>
    <w:p w14:paraId="52982CB9" w14:textId="18965B3A" w:rsidR="000C07AD" w:rsidRDefault="000C07AD"/>
    <w:tbl>
      <w:tblPr>
        <w:tblW w:w="7915" w:type="dxa"/>
        <w:tblInd w:w="93" w:type="dxa"/>
        <w:tblLook w:val="04A0" w:firstRow="1" w:lastRow="0" w:firstColumn="1" w:lastColumn="0" w:noHBand="0" w:noVBand="1"/>
      </w:tblPr>
      <w:tblGrid>
        <w:gridCol w:w="2715"/>
        <w:gridCol w:w="1300"/>
        <w:gridCol w:w="1300"/>
        <w:gridCol w:w="1300"/>
        <w:gridCol w:w="1300"/>
      </w:tblGrid>
      <w:tr w:rsidR="005A45F8" w:rsidRPr="005A45F8" w14:paraId="27FDDAA2" w14:textId="77777777" w:rsidTr="005A45F8">
        <w:trPr>
          <w:trHeight w:val="300"/>
        </w:trPr>
        <w:tc>
          <w:tcPr>
            <w:tcW w:w="2715" w:type="dxa"/>
            <w:tcBorders>
              <w:top w:val="nil"/>
              <w:left w:val="nil"/>
              <w:bottom w:val="nil"/>
              <w:right w:val="nil"/>
            </w:tcBorders>
            <w:shd w:val="clear" w:color="auto" w:fill="auto"/>
            <w:noWrap/>
            <w:vAlign w:val="center"/>
            <w:hideMark/>
          </w:tcPr>
          <w:p w14:paraId="7E5B6858" w14:textId="77777777" w:rsidR="005A45F8" w:rsidRPr="005A45F8" w:rsidRDefault="005A45F8" w:rsidP="005A45F8">
            <w:pPr>
              <w:widowControl/>
              <w:suppressAutoHyphens w:val="0"/>
              <w:jc w:val="center"/>
              <w:rPr>
                <w:rFonts w:ascii="Calibri" w:hAnsi="Calibri"/>
                <w:color w:val="000000"/>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FA9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09F7D9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1A1FFC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EDEE4D6"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4</w:t>
            </w:r>
          </w:p>
        </w:tc>
      </w:tr>
      <w:tr w:rsidR="005A45F8" w:rsidRPr="005A45F8" w14:paraId="02362F73" w14:textId="77777777" w:rsidTr="005A45F8">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3A1D"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6CF74C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3A7AB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825E9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074F70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C4CBDEA"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73C70912"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35B3DD8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4609F6"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F9099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F2D7C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11709EF1"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571EA4EE"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4DAA201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9E063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3607EF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F3723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120C8236"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288E2E90"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719D07D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422EB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075FD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F3FBB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0BE837D3"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04EC0639"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3 (Radial Back)</w:t>
            </w:r>
          </w:p>
        </w:tc>
        <w:tc>
          <w:tcPr>
            <w:tcW w:w="1300" w:type="dxa"/>
            <w:tcBorders>
              <w:top w:val="nil"/>
              <w:left w:val="nil"/>
              <w:bottom w:val="single" w:sz="4" w:space="0" w:color="auto"/>
              <w:right w:val="single" w:sz="4" w:space="0" w:color="auto"/>
            </w:tcBorders>
            <w:shd w:val="clear" w:color="auto" w:fill="auto"/>
            <w:noWrap/>
            <w:vAlign w:val="center"/>
            <w:hideMark/>
          </w:tcPr>
          <w:p w14:paraId="6DB7597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EF791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704C81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7DBDD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4DB89E7C"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66B249FB"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4 (Radial Front)</w:t>
            </w:r>
          </w:p>
        </w:tc>
        <w:tc>
          <w:tcPr>
            <w:tcW w:w="1300" w:type="dxa"/>
            <w:tcBorders>
              <w:top w:val="nil"/>
              <w:left w:val="nil"/>
              <w:bottom w:val="single" w:sz="4" w:space="0" w:color="auto"/>
              <w:right w:val="single" w:sz="4" w:space="0" w:color="auto"/>
            </w:tcBorders>
            <w:shd w:val="clear" w:color="auto" w:fill="auto"/>
            <w:noWrap/>
            <w:vAlign w:val="center"/>
            <w:hideMark/>
          </w:tcPr>
          <w:p w14:paraId="60CD021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D6196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985CB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2A382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78BF84CB"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3EA4D9FB"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5 (Vertical)</w:t>
            </w:r>
          </w:p>
        </w:tc>
        <w:tc>
          <w:tcPr>
            <w:tcW w:w="1300" w:type="dxa"/>
            <w:tcBorders>
              <w:top w:val="nil"/>
              <w:left w:val="nil"/>
              <w:bottom w:val="single" w:sz="4" w:space="0" w:color="auto"/>
              <w:right w:val="single" w:sz="4" w:space="0" w:color="auto"/>
            </w:tcBorders>
            <w:shd w:val="clear" w:color="auto" w:fill="auto"/>
            <w:noWrap/>
            <w:vAlign w:val="center"/>
            <w:hideMark/>
          </w:tcPr>
          <w:p w14:paraId="554B515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7C6AA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1509D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26A61D"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bl>
    <w:p w14:paraId="32F8A7EC" w14:textId="77777777" w:rsidR="000C07AD" w:rsidRDefault="000C07AD"/>
    <w:p w14:paraId="084EE619" w14:textId="77777777" w:rsidR="000C07AD" w:rsidRDefault="008169F6">
      <w:r>
        <w:rPr>
          <w:b/>
        </w:rPr>
        <w:t>Acceptance criteria:</w:t>
      </w:r>
    </w:p>
    <w:p w14:paraId="55DE0CFF" w14:textId="77777777" w:rsidR="000C07AD" w:rsidRDefault="000C07AD">
      <w:pPr>
        <w:numPr>
          <w:ilvl w:val="0"/>
          <w:numId w:val="2"/>
        </w:numPr>
        <w:tabs>
          <w:tab w:val="left" w:pos="720"/>
        </w:tabs>
      </w:pPr>
      <w:bookmarkStart w:id="36" w:name="__DdeLink__7826_126277332112"/>
      <w:bookmarkEnd w:id="36"/>
    </w:p>
    <w:p w14:paraId="42A56A27" w14:textId="77777777" w:rsidR="000C07AD" w:rsidRDefault="000C07AD"/>
    <w:p w14:paraId="5EE63A00" w14:textId="768F4B47" w:rsidR="000C07AD" w:rsidRDefault="008169F6">
      <w:pPr>
        <w:tabs>
          <w:tab w:val="left" w:pos="360"/>
          <w:tab w:val="left" w:pos="5220"/>
          <w:tab w:val="left" w:pos="7470"/>
        </w:tabs>
      </w:pPr>
      <w:bookmarkStart w:id="37" w:name="__DdeLink__7795_12627733212"/>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Failed</w:t>
      </w:r>
      <w:proofErr w:type="gramStart"/>
      <w:r>
        <w:rPr>
          <w:b/>
        </w:rPr>
        <w:t xml:space="preserve">: </w:t>
      </w:r>
      <w:r>
        <w:rPr>
          <w:b/>
          <w:u w:val="single"/>
        </w:rPr>
        <w:t xml:space="preserve">       </w:t>
      </w:r>
      <w:r>
        <w:rPr>
          <w:b/>
        </w:rPr>
        <w:t xml:space="preserve">  </w:t>
      </w:r>
      <w:bookmarkEnd w:id="37"/>
      <w:r>
        <w:rPr>
          <w:b/>
          <w:color w:val="FFFFFF"/>
        </w:rPr>
        <w:t>.</w:t>
      </w:r>
      <w:proofErr w:type="gramEnd"/>
    </w:p>
    <w:p w14:paraId="414BF80D" w14:textId="77777777" w:rsidR="000C07AD" w:rsidRDefault="000C07AD">
      <w:pPr>
        <w:suppressAutoHyphens w:val="0"/>
        <w:spacing w:after="200" w:line="276" w:lineRule="auto"/>
      </w:pPr>
    </w:p>
    <w:p w14:paraId="1A77F3B3" w14:textId="77777777" w:rsidR="000C07AD" w:rsidRDefault="008169F6" w:rsidP="004652A9">
      <w:pPr>
        <w:pStyle w:val="Heading1"/>
      </w:pPr>
      <w:bookmarkStart w:id="38" w:name="__RefHeading__836_1185372569"/>
      <w:bookmarkStart w:id="39" w:name="_Toc244858919"/>
      <w:bookmarkEnd w:id="38"/>
      <w:r>
        <w:t>Check Stops Gaps</w:t>
      </w:r>
      <w:bookmarkEnd w:id="39"/>
    </w:p>
    <w:p w14:paraId="06CCDFDD" w14:textId="77777777" w:rsidR="000C07AD" w:rsidRDefault="008169F6">
      <w:pPr>
        <w:suppressAutoHyphens w:val="0"/>
        <w:spacing w:after="200" w:line="276" w:lineRule="auto"/>
      </w:pPr>
      <w:r>
        <w:t xml:space="preserve">The stops must not touch the boot. There </w:t>
      </w:r>
      <w:proofErr w:type="gramStart"/>
      <w:r>
        <w:t>is</w:t>
      </w:r>
      <w:proofErr w:type="gramEnd"/>
      <w:r>
        <w:t xml:space="preserve"> 15 stops per boot, 5 per F bracket.</w:t>
      </w:r>
    </w:p>
    <w:p w14:paraId="7CB4DFD9" w14:textId="77777777" w:rsidR="000C07AD" w:rsidRDefault="000C07A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36"/>
        <w:gridCol w:w="450"/>
        <w:gridCol w:w="450"/>
        <w:gridCol w:w="524"/>
        <w:gridCol w:w="556"/>
        <w:gridCol w:w="450"/>
        <w:gridCol w:w="450"/>
        <w:gridCol w:w="406"/>
        <w:gridCol w:w="465"/>
        <w:gridCol w:w="531"/>
        <w:gridCol w:w="599"/>
        <w:gridCol w:w="429"/>
        <w:gridCol w:w="450"/>
        <w:gridCol w:w="450"/>
        <w:gridCol w:w="450"/>
        <w:gridCol w:w="540"/>
        <w:gridCol w:w="540"/>
        <w:gridCol w:w="460"/>
      </w:tblGrid>
      <w:tr w:rsidR="000C07AD" w14:paraId="1E45702B" w14:textId="77777777">
        <w:trPr>
          <w:trHeight w:val="211"/>
        </w:trPr>
        <w:tc>
          <w:tcPr>
            <w:tcW w:w="464" w:type="dxa"/>
            <w:tcBorders>
              <w:top w:val="single" w:sz="1" w:space="0" w:color="000000"/>
              <w:left w:val="single" w:sz="1" w:space="0" w:color="000000"/>
              <w:bottom w:val="single" w:sz="1" w:space="0" w:color="000000"/>
            </w:tcBorders>
            <w:shd w:val="clear" w:color="auto" w:fill="auto"/>
          </w:tcPr>
          <w:p w14:paraId="41FC7B5F" w14:textId="77777777" w:rsidR="000C07AD" w:rsidRDefault="000C07AD">
            <w:pPr>
              <w:pStyle w:val="TableContents"/>
              <w:snapToGrid w:val="0"/>
              <w:jc w:val="center"/>
              <w:rPr>
                <w:sz w:val="16"/>
                <w:szCs w:val="16"/>
              </w:rPr>
            </w:pPr>
          </w:p>
        </w:tc>
        <w:tc>
          <w:tcPr>
            <w:tcW w:w="2866" w:type="dxa"/>
            <w:gridSpan w:val="6"/>
            <w:tcBorders>
              <w:top w:val="single" w:sz="1" w:space="0" w:color="000000"/>
              <w:left w:val="single" w:sz="1" w:space="0" w:color="000000"/>
              <w:bottom w:val="single" w:sz="1" w:space="0" w:color="000000"/>
            </w:tcBorders>
            <w:shd w:val="clear" w:color="auto" w:fill="auto"/>
          </w:tcPr>
          <w:p w14:paraId="0E15C8F3" w14:textId="77777777" w:rsidR="000C07AD" w:rsidRDefault="008169F6">
            <w:pPr>
              <w:pStyle w:val="TableContents"/>
              <w:jc w:val="center"/>
              <w:rPr>
                <w:b/>
                <w:bCs/>
                <w:sz w:val="16"/>
                <w:szCs w:val="16"/>
              </w:rPr>
            </w:pPr>
            <w:r>
              <w:rPr>
                <w:b/>
                <w:bCs/>
                <w:sz w:val="16"/>
                <w:szCs w:val="16"/>
              </w:rPr>
              <w:t>Bracket 1</w:t>
            </w:r>
          </w:p>
        </w:tc>
        <w:tc>
          <w:tcPr>
            <w:tcW w:w="2880" w:type="dxa"/>
            <w:gridSpan w:val="6"/>
            <w:tcBorders>
              <w:top w:val="single" w:sz="1" w:space="0" w:color="000000"/>
              <w:left w:val="single" w:sz="1" w:space="0" w:color="000000"/>
              <w:bottom w:val="single" w:sz="1" w:space="0" w:color="000000"/>
            </w:tcBorders>
            <w:shd w:val="clear" w:color="auto" w:fill="auto"/>
          </w:tcPr>
          <w:p w14:paraId="74CAD928" w14:textId="77777777" w:rsidR="000C07AD" w:rsidRDefault="008169F6">
            <w:pPr>
              <w:pStyle w:val="TableContents"/>
              <w:jc w:val="center"/>
              <w:rPr>
                <w:b/>
                <w:bCs/>
                <w:sz w:val="16"/>
                <w:szCs w:val="16"/>
              </w:rPr>
            </w:pPr>
            <w:r>
              <w:rPr>
                <w:b/>
                <w:bCs/>
                <w:sz w:val="16"/>
                <w:szCs w:val="16"/>
              </w:rPr>
              <w:t>Bracket 2</w:t>
            </w:r>
          </w:p>
        </w:tc>
        <w:tc>
          <w:tcPr>
            <w:tcW w:w="2890" w:type="dxa"/>
            <w:gridSpan w:val="6"/>
            <w:tcBorders>
              <w:top w:val="single" w:sz="1" w:space="0" w:color="000000"/>
              <w:left w:val="single" w:sz="1" w:space="0" w:color="000000"/>
              <w:bottom w:val="single" w:sz="1" w:space="0" w:color="000000"/>
              <w:right w:val="single" w:sz="1" w:space="0" w:color="000000"/>
            </w:tcBorders>
            <w:shd w:val="clear" w:color="auto" w:fill="auto"/>
          </w:tcPr>
          <w:p w14:paraId="24F9CD4B" w14:textId="77777777" w:rsidR="000C07AD" w:rsidRDefault="008169F6">
            <w:pPr>
              <w:pStyle w:val="TableContents"/>
              <w:jc w:val="center"/>
              <w:rPr>
                <w:b/>
                <w:bCs/>
                <w:sz w:val="16"/>
                <w:szCs w:val="16"/>
              </w:rPr>
            </w:pPr>
            <w:r>
              <w:rPr>
                <w:b/>
                <w:bCs/>
                <w:sz w:val="16"/>
                <w:szCs w:val="16"/>
              </w:rPr>
              <w:t>Bracket 3</w:t>
            </w:r>
          </w:p>
        </w:tc>
      </w:tr>
      <w:tr w:rsidR="000C07AD" w14:paraId="1A8AE4AD" w14:textId="77777777">
        <w:trPr>
          <w:trHeight w:val="211"/>
        </w:trPr>
        <w:tc>
          <w:tcPr>
            <w:tcW w:w="464" w:type="dxa"/>
            <w:tcBorders>
              <w:top w:val="single" w:sz="1" w:space="0" w:color="000000"/>
              <w:left w:val="single" w:sz="1" w:space="0" w:color="000000"/>
              <w:bottom w:val="single" w:sz="1" w:space="0" w:color="000000"/>
            </w:tcBorders>
            <w:shd w:val="clear" w:color="auto" w:fill="auto"/>
          </w:tcPr>
          <w:p w14:paraId="68ECE4C1" w14:textId="77777777" w:rsidR="000C07AD" w:rsidRDefault="000C07AD">
            <w:pPr>
              <w:pStyle w:val="TableContents"/>
              <w:snapToGrid w:val="0"/>
              <w:jc w:val="center"/>
              <w:rPr>
                <w:b/>
                <w:bCs/>
                <w:sz w:val="16"/>
                <w:szCs w:val="16"/>
              </w:rPr>
            </w:pPr>
          </w:p>
        </w:tc>
        <w:tc>
          <w:tcPr>
            <w:tcW w:w="436" w:type="dxa"/>
            <w:tcBorders>
              <w:top w:val="single" w:sz="1" w:space="0" w:color="000000"/>
              <w:left w:val="single" w:sz="1" w:space="0" w:color="000000"/>
              <w:bottom w:val="single" w:sz="1" w:space="0" w:color="000000"/>
            </w:tcBorders>
            <w:shd w:val="clear" w:color="auto" w:fill="auto"/>
          </w:tcPr>
          <w:p w14:paraId="6310B6B9" w14:textId="77777777" w:rsidR="000C07AD" w:rsidRDefault="008169F6">
            <w:pPr>
              <w:pStyle w:val="TableContents"/>
              <w:jc w:val="center"/>
              <w:rPr>
                <w:b/>
                <w:bCs/>
                <w:sz w:val="16"/>
                <w:szCs w:val="16"/>
              </w:rPr>
            </w:pPr>
            <w:r>
              <w:rPr>
                <w:b/>
                <w:bCs/>
                <w:sz w:val="16"/>
                <w:szCs w:val="16"/>
              </w:rPr>
              <w:t>Gap1</w:t>
            </w:r>
          </w:p>
        </w:tc>
        <w:tc>
          <w:tcPr>
            <w:tcW w:w="450" w:type="dxa"/>
            <w:tcBorders>
              <w:top w:val="single" w:sz="1" w:space="0" w:color="000000"/>
              <w:left w:val="single" w:sz="1" w:space="0" w:color="000000"/>
              <w:bottom w:val="single" w:sz="1" w:space="0" w:color="000000"/>
            </w:tcBorders>
            <w:shd w:val="clear" w:color="auto" w:fill="auto"/>
          </w:tcPr>
          <w:p w14:paraId="133EC5A8" w14:textId="77777777" w:rsidR="000C07AD" w:rsidRDefault="008169F6">
            <w:pPr>
              <w:pStyle w:val="TableContents"/>
              <w:jc w:val="center"/>
              <w:rPr>
                <w:b/>
                <w:bCs/>
                <w:sz w:val="16"/>
                <w:szCs w:val="16"/>
              </w:rPr>
            </w:pPr>
            <w:r>
              <w:rPr>
                <w:b/>
                <w:bCs/>
                <w:sz w:val="16"/>
                <w:szCs w:val="16"/>
              </w:rPr>
              <w:t>Gap2</w:t>
            </w:r>
          </w:p>
        </w:tc>
        <w:tc>
          <w:tcPr>
            <w:tcW w:w="450" w:type="dxa"/>
            <w:tcBorders>
              <w:top w:val="single" w:sz="1" w:space="0" w:color="000000"/>
              <w:left w:val="single" w:sz="1" w:space="0" w:color="000000"/>
              <w:bottom w:val="single" w:sz="1" w:space="0" w:color="000000"/>
            </w:tcBorders>
            <w:shd w:val="clear" w:color="auto" w:fill="auto"/>
          </w:tcPr>
          <w:p w14:paraId="6A316777" w14:textId="77777777" w:rsidR="000C07AD" w:rsidRDefault="008169F6">
            <w:pPr>
              <w:pStyle w:val="TableContents"/>
              <w:jc w:val="center"/>
              <w:rPr>
                <w:b/>
                <w:bCs/>
                <w:sz w:val="16"/>
                <w:szCs w:val="16"/>
              </w:rPr>
            </w:pPr>
            <w:r>
              <w:rPr>
                <w:b/>
                <w:bCs/>
                <w:sz w:val="16"/>
                <w:szCs w:val="16"/>
              </w:rPr>
              <w:t>Gap3</w:t>
            </w:r>
          </w:p>
        </w:tc>
        <w:tc>
          <w:tcPr>
            <w:tcW w:w="524" w:type="dxa"/>
            <w:tcBorders>
              <w:top w:val="single" w:sz="1" w:space="0" w:color="000000"/>
              <w:left w:val="single" w:sz="1" w:space="0" w:color="000000"/>
              <w:bottom w:val="single" w:sz="1" w:space="0" w:color="000000"/>
            </w:tcBorders>
            <w:shd w:val="clear" w:color="auto" w:fill="auto"/>
          </w:tcPr>
          <w:p w14:paraId="045B2B3B" w14:textId="77777777" w:rsidR="000C07AD" w:rsidRDefault="008169F6">
            <w:pPr>
              <w:pStyle w:val="TableContents"/>
              <w:jc w:val="center"/>
              <w:rPr>
                <w:b/>
                <w:bCs/>
                <w:sz w:val="16"/>
                <w:szCs w:val="16"/>
              </w:rPr>
            </w:pPr>
            <w:r>
              <w:rPr>
                <w:b/>
                <w:bCs/>
                <w:sz w:val="16"/>
                <w:szCs w:val="16"/>
              </w:rPr>
              <w:t>Gap4 above</w:t>
            </w:r>
          </w:p>
        </w:tc>
        <w:tc>
          <w:tcPr>
            <w:tcW w:w="556" w:type="dxa"/>
            <w:tcBorders>
              <w:top w:val="single" w:sz="1" w:space="0" w:color="000000"/>
              <w:left w:val="single" w:sz="1" w:space="0" w:color="000000"/>
              <w:bottom w:val="single" w:sz="1" w:space="0" w:color="000000"/>
            </w:tcBorders>
            <w:shd w:val="clear" w:color="auto" w:fill="auto"/>
          </w:tcPr>
          <w:p w14:paraId="38963899" w14:textId="77777777" w:rsidR="000C07AD" w:rsidRDefault="008169F6">
            <w:pPr>
              <w:pStyle w:val="TableContents"/>
              <w:jc w:val="center"/>
              <w:rPr>
                <w:b/>
                <w:bCs/>
                <w:sz w:val="16"/>
                <w:szCs w:val="16"/>
              </w:rPr>
            </w:pPr>
            <w:r>
              <w:rPr>
                <w:b/>
                <w:bCs/>
                <w:sz w:val="16"/>
                <w:szCs w:val="16"/>
              </w:rPr>
              <w:t>Gap4 under</w:t>
            </w:r>
          </w:p>
        </w:tc>
        <w:tc>
          <w:tcPr>
            <w:tcW w:w="450" w:type="dxa"/>
            <w:tcBorders>
              <w:top w:val="single" w:sz="1" w:space="0" w:color="000000"/>
              <w:left w:val="single" w:sz="1" w:space="0" w:color="000000"/>
              <w:bottom w:val="single" w:sz="1" w:space="0" w:color="000000"/>
            </w:tcBorders>
            <w:shd w:val="clear" w:color="auto" w:fill="auto"/>
          </w:tcPr>
          <w:p w14:paraId="760607F7" w14:textId="77777777" w:rsidR="000C07AD" w:rsidRDefault="008169F6">
            <w:pPr>
              <w:pStyle w:val="TableContents"/>
              <w:jc w:val="center"/>
              <w:rPr>
                <w:b/>
                <w:bCs/>
                <w:sz w:val="16"/>
                <w:szCs w:val="16"/>
              </w:rPr>
            </w:pPr>
            <w:r>
              <w:rPr>
                <w:b/>
                <w:bCs/>
                <w:sz w:val="16"/>
                <w:szCs w:val="16"/>
              </w:rPr>
              <w:t>Gap5</w:t>
            </w:r>
          </w:p>
        </w:tc>
        <w:tc>
          <w:tcPr>
            <w:tcW w:w="450" w:type="dxa"/>
            <w:tcBorders>
              <w:top w:val="single" w:sz="1" w:space="0" w:color="000000"/>
              <w:left w:val="single" w:sz="1" w:space="0" w:color="000000"/>
              <w:bottom w:val="single" w:sz="1" w:space="0" w:color="000000"/>
            </w:tcBorders>
            <w:shd w:val="clear" w:color="auto" w:fill="auto"/>
          </w:tcPr>
          <w:p w14:paraId="606C8C62" w14:textId="77777777" w:rsidR="000C07AD" w:rsidRDefault="008169F6">
            <w:pPr>
              <w:pStyle w:val="TableContents"/>
              <w:jc w:val="center"/>
              <w:rPr>
                <w:b/>
                <w:bCs/>
                <w:sz w:val="16"/>
                <w:szCs w:val="16"/>
              </w:rPr>
            </w:pPr>
            <w:r>
              <w:rPr>
                <w:b/>
                <w:bCs/>
                <w:sz w:val="16"/>
                <w:szCs w:val="16"/>
              </w:rPr>
              <w:t>Gap1</w:t>
            </w:r>
          </w:p>
        </w:tc>
        <w:tc>
          <w:tcPr>
            <w:tcW w:w="406" w:type="dxa"/>
            <w:tcBorders>
              <w:top w:val="single" w:sz="1" w:space="0" w:color="000000"/>
              <w:left w:val="single" w:sz="1" w:space="0" w:color="000000"/>
              <w:bottom w:val="single" w:sz="1" w:space="0" w:color="000000"/>
            </w:tcBorders>
            <w:shd w:val="clear" w:color="auto" w:fill="auto"/>
          </w:tcPr>
          <w:p w14:paraId="3F527CF8" w14:textId="77777777" w:rsidR="000C07AD" w:rsidRDefault="008169F6">
            <w:pPr>
              <w:pStyle w:val="TableContents"/>
              <w:jc w:val="center"/>
              <w:rPr>
                <w:b/>
                <w:bCs/>
                <w:sz w:val="16"/>
                <w:szCs w:val="16"/>
              </w:rPr>
            </w:pPr>
            <w:r>
              <w:rPr>
                <w:b/>
                <w:bCs/>
                <w:sz w:val="16"/>
                <w:szCs w:val="16"/>
              </w:rPr>
              <w:t>Gap2</w:t>
            </w:r>
          </w:p>
        </w:tc>
        <w:tc>
          <w:tcPr>
            <w:tcW w:w="465" w:type="dxa"/>
            <w:tcBorders>
              <w:top w:val="single" w:sz="1" w:space="0" w:color="000000"/>
              <w:left w:val="single" w:sz="1" w:space="0" w:color="000000"/>
              <w:bottom w:val="single" w:sz="1" w:space="0" w:color="000000"/>
            </w:tcBorders>
            <w:shd w:val="clear" w:color="auto" w:fill="auto"/>
          </w:tcPr>
          <w:p w14:paraId="5A91091D" w14:textId="77777777" w:rsidR="000C07AD" w:rsidRDefault="008169F6">
            <w:pPr>
              <w:pStyle w:val="TableContents"/>
              <w:jc w:val="center"/>
              <w:rPr>
                <w:b/>
                <w:bCs/>
                <w:sz w:val="16"/>
                <w:szCs w:val="16"/>
              </w:rPr>
            </w:pPr>
            <w:r>
              <w:rPr>
                <w:b/>
                <w:bCs/>
                <w:sz w:val="16"/>
                <w:szCs w:val="16"/>
              </w:rPr>
              <w:t>Gap3</w:t>
            </w:r>
          </w:p>
        </w:tc>
        <w:tc>
          <w:tcPr>
            <w:tcW w:w="531" w:type="dxa"/>
            <w:tcBorders>
              <w:top w:val="single" w:sz="1" w:space="0" w:color="000000"/>
              <w:left w:val="single" w:sz="1" w:space="0" w:color="000000"/>
              <w:bottom w:val="single" w:sz="1" w:space="0" w:color="000000"/>
            </w:tcBorders>
            <w:shd w:val="clear" w:color="auto" w:fill="auto"/>
          </w:tcPr>
          <w:p w14:paraId="09178145" w14:textId="77777777" w:rsidR="000C07AD" w:rsidRDefault="008169F6">
            <w:pPr>
              <w:pStyle w:val="TableContents"/>
              <w:jc w:val="center"/>
              <w:rPr>
                <w:b/>
                <w:bCs/>
                <w:sz w:val="16"/>
                <w:szCs w:val="16"/>
              </w:rPr>
            </w:pPr>
            <w:r>
              <w:rPr>
                <w:b/>
                <w:bCs/>
                <w:sz w:val="16"/>
                <w:szCs w:val="16"/>
              </w:rPr>
              <w:t>Gap4 above</w:t>
            </w:r>
          </w:p>
        </w:tc>
        <w:tc>
          <w:tcPr>
            <w:tcW w:w="599" w:type="dxa"/>
            <w:tcBorders>
              <w:top w:val="single" w:sz="1" w:space="0" w:color="000000"/>
              <w:left w:val="single" w:sz="1" w:space="0" w:color="000000"/>
              <w:bottom w:val="single" w:sz="1" w:space="0" w:color="000000"/>
            </w:tcBorders>
            <w:shd w:val="clear" w:color="auto" w:fill="auto"/>
          </w:tcPr>
          <w:p w14:paraId="65C6DE79" w14:textId="77777777" w:rsidR="000C07AD" w:rsidRDefault="008169F6">
            <w:pPr>
              <w:pStyle w:val="TableContents"/>
              <w:jc w:val="center"/>
              <w:rPr>
                <w:b/>
                <w:bCs/>
                <w:sz w:val="16"/>
                <w:szCs w:val="16"/>
              </w:rPr>
            </w:pPr>
            <w:r>
              <w:rPr>
                <w:b/>
                <w:bCs/>
                <w:sz w:val="16"/>
                <w:szCs w:val="16"/>
              </w:rPr>
              <w:t>Gap4 under</w:t>
            </w:r>
          </w:p>
        </w:tc>
        <w:tc>
          <w:tcPr>
            <w:tcW w:w="429" w:type="dxa"/>
            <w:tcBorders>
              <w:top w:val="single" w:sz="1" w:space="0" w:color="000000"/>
              <w:left w:val="single" w:sz="1" w:space="0" w:color="000000"/>
              <w:bottom w:val="single" w:sz="1" w:space="0" w:color="000000"/>
            </w:tcBorders>
            <w:shd w:val="clear" w:color="auto" w:fill="auto"/>
          </w:tcPr>
          <w:p w14:paraId="1951C0D2" w14:textId="77777777" w:rsidR="000C07AD" w:rsidRDefault="008169F6">
            <w:pPr>
              <w:pStyle w:val="TableContents"/>
              <w:jc w:val="center"/>
              <w:rPr>
                <w:b/>
                <w:bCs/>
                <w:sz w:val="16"/>
                <w:szCs w:val="16"/>
              </w:rPr>
            </w:pPr>
            <w:r>
              <w:rPr>
                <w:b/>
                <w:bCs/>
                <w:sz w:val="16"/>
                <w:szCs w:val="16"/>
              </w:rPr>
              <w:t>Gap5</w:t>
            </w:r>
          </w:p>
        </w:tc>
        <w:tc>
          <w:tcPr>
            <w:tcW w:w="450" w:type="dxa"/>
            <w:tcBorders>
              <w:top w:val="single" w:sz="1" w:space="0" w:color="000000"/>
              <w:left w:val="single" w:sz="1" w:space="0" w:color="000000"/>
              <w:bottom w:val="single" w:sz="1" w:space="0" w:color="000000"/>
            </w:tcBorders>
            <w:shd w:val="clear" w:color="auto" w:fill="auto"/>
          </w:tcPr>
          <w:p w14:paraId="705EEB3D" w14:textId="77777777" w:rsidR="000C07AD" w:rsidRDefault="008169F6">
            <w:pPr>
              <w:pStyle w:val="TableContents"/>
              <w:jc w:val="center"/>
              <w:rPr>
                <w:b/>
                <w:bCs/>
                <w:sz w:val="16"/>
                <w:szCs w:val="16"/>
              </w:rPr>
            </w:pPr>
            <w:r>
              <w:rPr>
                <w:b/>
                <w:bCs/>
                <w:sz w:val="16"/>
                <w:szCs w:val="16"/>
              </w:rPr>
              <w:t>Gap1</w:t>
            </w:r>
          </w:p>
        </w:tc>
        <w:tc>
          <w:tcPr>
            <w:tcW w:w="450" w:type="dxa"/>
            <w:tcBorders>
              <w:top w:val="single" w:sz="1" w:space="0" w:color="000000"/>
              <w:left w:val="single" w:sz="1" w:space="0" w:color="000000"/>
              <w:bottom w:val="single" w:sz="1" w:space="0" w:color="000000"/>
            </w:tcBorders>
            <w:shd w:val="clear" w:color="auto" w:fill="auto"/>
          </w:tcPr>
          <w:p w14:paraId="047370C9" w14:textId="77777777" w:rsidR="000C07AD" w:rsidRDefault="008169F6">
            <w:pPr>
              <w:pStyle w:val="TableContents"/>
              <w:jc w:val="center"/>
              <w:rPr>
                <w:b/>
                <w:bCs/>
                <w:sz w:val="16"/>
                <w:szCs w:val="16"/>
              </w:rPr>
            </w:pPr>
            <w:r>
              <w:rPr>
                <w:b/>
                <w:bCs/>
                <w:sz w:val="16"/>
                <w:szCs w:val="16"/>
              </w:rPr>
              <w:t>Gap2</w:t>
            </w:r>
          </w:p>
        </w:tc>
        <w:tc>
          <w:tcPr>
            <w:tcW w:w="450" w:type="dxa"/>
            <w:tcBorders>
              <w:top w:val="single" w:sz="1" w:space="0" w:color="000000"/>
              <w:left w:val="single" w:sz="1" w:space="0" w:color="000000"/>
              <w:bottom w:val="single" w:sz="1" w:space="0" w:color="000000"/>
            </w:tcBorders>
            <w:shd w:val="clear" w:color="auto" w:fill="auto"/>
          </w:tcPr>
          <w:p w14:paraId="5BBA789A" w14:textId="77777777" w:rsidR="000C07AD" w:rsidRDefault="008169F6">
            <w:pPr>
              <w:pStyle w:val="TableContents"/>
              <w:jc w:val="center"/>
              <w:rPr>
                <w:b/>
                <w:bCs/>
                <w:sz w:val="16"/>
                <w:szCs w:val="16"/>
              </w:rPr>
            </w:pPr>
            <w:r>
              <w:rPr>
                <w:b/>
                <w:bCs/>
                <w:sz w:val="16"/>
                <w:szCs w:val="16"/>
              </w:rPr>
              <w:t>Gap3</w:t>
            </w:r>
          </w:p>
        </w:tc>
        <w:tc>
          <w:tcPr>
            <w:tcW w:w="540" w:type="dxa"/>
            <w:tcBorders>
              <w:top w:val="single" w:sz="1" w:space="0" w:color="000000"/>
              <w:left w:val="single" w:sz="1" w:space="0" w:color="000000"/>
              <w:bottom w:val="single" w:sz="1" w:space="0" w:color="000000"/>
            </w:tcBorders>
            <w:shd w:val="clear" w:color="auto" w:fill="auto"/>
          </w:tcPr>
          <w:p w14:paraId="1BB1A4E2" w14:textId="77777777" w:rsidR="000C07AD" w:rsidRDefault="008169F6">
            <w:pPr>
              <w:pStyle w:val="TableContents"/>
              <w:jc w:val="center"/>
              <w:rPr>
                <w:b/>
                <w:bCs/>
                <w:sz w:val="16"/>
                <w:szCs w:val="16"/>
              </w:rPr>
            </w:pPr>
            <w:r>
              <w:rPr>
                <w:b/>
                <w:bCs/>
                <w:sz w:val="16"/>
                <w:szCs w:val="16"/>
              </w:rPr>
              <w:t>Gap4 above</w:t>
            </w:r>
          </w:p>
        </w:tc>
        <w:tc>
          <w:tcPr>
            <w:tcW w:w="540" w:type="dxa"/>
            <w:tcBorders>
              <w:top w:val="single" w:sz="1" w:space="0" w:color="000000"/>
              <w:left w:val="single" w:sz="1" w:space="0" w:color="000000"/>
              <w:bottom w:val="single" w:sz="1" w:space="0" w:color="000000"/>
            </w:tcBorders>
            <w:shd w:val="clear" w:color="auto" w:fill="auto"/>
          </w:tcPr>
          <w:p w14:paraId="090F2C06" w14:textId="77777777" w:rsidR="000C07AD" w:rsidRDefault="008169F6">
            <w:pPr>
              <w:pStyle w:val="TableContents"/>
              <w:jc w:val="center"/>
              <w:rPr>
                <w:b/>
                <w:bCs/>
                <w:sz w:val="16"/>
                <w:szCs w:val="16"/>
              </w:rPr>
            </w:pPr>
            <w:r>
              <w:rPr>
                <w:b/>
                <w:bCs/>
                <w:sz w:val="16"/>
                <w:szCs w:val="16"/>
              </w:rPr>
              <w:t>Gap4 under</w:t>
            </w:r>
          </w:p>
        </w:tc>
        <w:tc>
          <w:tcPr>
            <w:tcW w:w="460" w:type="dxa"/>
            <w:tcBorders>
              <w:top w:val="single" w:sz="1" w:space="0" w:color="000000"/>
              <w:left w:val="single" w:sz="1" w:space="0" w:color="000000"/>
              <w:bottom w:val="single" w:sz="1" w:space="0" w:color="000000"/>
              <w:right w:val="single" w:sz="1" w:space="0" w:color="000000"/>
            </w:tcBorders>
            <w:shd w:val="clear" w:color="auto" w:fill="auto"/>
          </w:tcPr>
          <w:p w14:paraId="2618A551" w14:textId="77777777" w:rsidR="000C07AD" w:rsidRDefault="008169F6">
            <w:pPr>
              <w:pStyle w:val="TableContents"/>
              <w:jc w:val="center"/>
              <w:rPr>
                <w:b/>
                <w:bCs/>
                <w:sz w:val="16"/>
                <w:szCs w:val="16"/>
              </w:rPr>
            </w:pPr>
            <w:r>
              <w:rPr>
                <w:b/>
                <w:bCs/>
                <w:sz w:val="16"/>
                <w:szCs w:val="16"/>
              </w:rPr>
              <w:t>Gap5</w:t>
            </w:r>
          </w:p>
        </w:tc>
      </w:tr>
      <w:tr w:rsidR="000C07AD" w14:paraId="5EB5280E" w14:textId="77777777">
        <w:trPr>
          <w:trHeight w:val="211"/>
        </w:trPr>
        <w:tc>
          <w:tcPr>
            <w:tcW w:w="464" w:type="dxa"/>
            <w:tcBorders>
              <w:left w:val="single" w:sz="1" w:space="0" w:color="000000"/>
              <w:bottom w:val="single" w:sz="1" w:space="0" w:color="000000"/>
            </w:tcBorders>
            <w:shd w:val="clear" w:color="auto" w:fill="auto"/>
          </w:tcPr>
          <w:p w14:paraId="5D7388ED" w14:textId="77777777" w:rsidR="000C07AD" w:rsidRDefault="008169F6">
            <w:pPr>
              <w:pStyle w:val="TableContents"/>
              <w:jc w:val="center"/>
              <w:rPr>
                <w:sz w:val="16"/>
                <w:szCs w:val="16"/>
              </w:rPr>
            </w:pPr>
            <w:r>
              <w:rPr>
                <w:b/>
                <w:bCs/>
                <w:sz w:val="16"/>
                <w:szCs w:val="16"/>
              </w:rPr>
              <w:t>Pier 1</w:t>
            </w:r>
          </w:p>
        </w:tc>
        <w:tc>
          <w:tcPr>
            <w:tcW w:w="436" w:type="dxa"/>
            <w:tcBorders>
              <w:left w:val="single" w:sz="1" w:space="0" w:color="000000"/>
              <w:bottom w:val="single" w:sz="1" w:space="0" w:color="000000"/>
            </w:tcBorders>
            <w:shd w:val="clear" w:color="auto" w:fill="auto"/>
          </w:tcPr>
          <w:p w14:paraId="3458E243" w14:textId="2CCB9D4E"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0ECE8F9" w14:textId="013A1887"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BB280FC" w14:textId="40EDE369"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7A0B05EE" w14:textId="6509B83D"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13EF791E" w14:textId="33D3F278"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5063EE6" w14:textId="721BE959"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BA7F6F0" w14:textId="46F9A42B"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35B938EB" w14:textId="7B6E066E"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1DC96025" w14:textId="15D7308B"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517A3DF0" w14:textId="684ABA3A"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59A6F980" w14:textId="798E6F24"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75BE911E" w14:textId="5E9447AC"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AD22223" w14:textId="1BD89336"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A746477" w14:textId="0FA72F9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E3F1B92" w14:textId="39A525C8"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161190ED" w14:textId="1267F81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AF18241" w14:textId="46F3CF64"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5E1ECD41" w14:textId="7247C8EB" w:rsidR="000C07AD" w:rsidRDefault="000C07AD">
            <w:pPr>
              <w:jc w:val="center"/>
              <w:rPr>
                <w:b/>
                <w:bCs/>
                <w:sz w:val="16"/>
                <w:szCs w:val="16"/>
              </w:rPr>
            </w:pPr>
          </w:p>
        </w:tc>
      </w:tr>
      <w:tr w:rsidR="000C07AD" w14:paraId="5707E5EA" w14:textId="77777777">
        <w:trPr>
          <w:trHeight w:val="211"/>
        </w:trPr>
        <w:tc>
          <w:tcPr>
            <w:tcW w:w="464" w:type="dxa"/>
            <w:tcBorders>
              <w:left w:val="single" w:sz="1" w:space="0" w:color="000000"/>
              <w:bottom w:val="single" w:sz="1" w:space="0" w:color="000000"/>
            </w:tcBorders>
            <w:shd w:val="clear" w:color="auto" w:fill="auto"/>
          </w:tcPr>
          <w:p w14:paraId="66CE7B13" w14:textId="77777777" w:rsidR="000C07AD" w:rsidRDefault="008169F6">
            <w:pPr>
              <w:pStyle w:val="TableContents"/>
              <w:jc w:val="center"/>
              <w:rPr>
                <w:sz w:val="16"/>
                <w:szCs w:val="16"/>
              </w:rPr>
            </w:pPr>
            <w:r>
              <w:rPr>
                <w:b/>
                <w:bCs/>
                <w:sz w:val="16"/>
                <w:szCs w:val="16"/>
              </w:rPr>
              <w:t>Pier 2</w:t>
            </w:r>
          </w:p>
        </w:tc>
        <w:tc>
          <w:tcPr>
            <w:tcW w:w="436" w:type="dxa"/>
            <w:tcBorders>
              <w:left w:val="single" w:sz="1" w:space="0" w:color="000000"/>
              <w:bottom w:val="single" w:sz="1" w:space="0" w:color="000000"/>
            </w:tcBorders>
            <w:shd w:val="clear" w:color="auto" w:fill="auto"/>
          </w:tcPr>
          <w:p w14:paraId="1A546783" w14:textId="6EF9C35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313DDBD" w14:textId="6297A74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C2E6AA3" w14:textId="48CC59A3"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3BBDB3ED" w14:textId="23532C04"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77AC5439" w14:textId="374D1609"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92819B3" w14:textId="3D1A5C20"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026EBFC6" w14:textId="35D4BB18"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6DBFB6F0" w14:textId="29B592FD"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6EDA153D" w14:textId="00C53CAE"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3F6DC643" w14:textId="4C62AE4A"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715BD0FA" w14:textId="097AF055"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6A6D0273" w14:textId="08F71205"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303EAE3" w14:textId="0FB76053"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85702FE" w14:textId="48B62BB3"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D1AC648" w14:textId="1DA7C82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4735834F" w14:textId="37ED1768"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6AFB4EA7" w14:textId="3610A740"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46055E85" w14:textId="1A5E7DE6" w:rsidR="000C07AD" w:rsidRDefault="000C07AD">
            <w:pPr>
              <w:jc w:val="center"/>
              <w:rPr>
                <w:b/>
                <w:bCs/>
                <w:sz w:val="16"/>
                <w:szCs w:val="16"/>
              </w:rPr>
            </w:pPr>
          </w:p>
        </w:tc>
      </w:tr>
      <w:tr w:rsidR="000C07AD" w14:paraId="3A75F13D" w14:textId="77777777">
        <w:trPr>
          <w:trHeight w:val="211"/>
        </w:trPr>
        <w:tc>
          <w:tcPr>
            <w:tcW w:w="464" w:type="dxa"/>
            <w:tcBorders>
              <w:left w:val="single" w:sz="1" w:space="0" w:color="000000"/>
              <w:bottom w:val="single" w:sz="1" w:space="0" w:color="000000"/>
            </w:tcBorders>
            <w:shd w:val="clear" w:color="auto" w:fill="auto"/>
          </w:tcPr>
          <w:p w14:paraId="650C146D" w14:textId="77777777" w:rsidR="000C07AD" w:rsidRDefault="008169F6">
            <w:pPr>
              <w:pStyle w:val="TableContents"/>
              <w:jc w:val="center"/>
              <w:rPr>
                <w:sz w:val="16"/>
                <w:szCs w:val="16"/>
              </w:rPr>
            </w:pPr>
            <w:r>
              <w:rPr>
                <w:b/>
                <w:bCs/>
                <w:sz w:val="16"/>
                <w:szCs w:val="16"/>
              </w:rPr>
              <w:t>Pier 3</w:t>
            </w:r>
          </w:p>
        </w:tc>
        <w:tc>
          <w:tcPr>
            <w:tcW w:w="436" w:type="dxa"/>
            <w:tcBorders>
              <w:left w:val="single" w:sz="1" w:space="0" w:color="000000"/>
              <w:bottom w:val="single" w:sz="1" w:space="0" w:color="000000"/>
            </w:tcBorders>
            <w:shd w:val="clear" w:color="auto" w:fill="auto"/>
          </w:tcPr>
          <w:p w14:paraId="1B78924F" w14:textId="0F88D9D4"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B91AC13" w14:textId="1115E1EC"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E834AC4" w14:textId="1B727597"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2DD81067" w14:textId="74F2A35F"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54FA1908" w14:textId="5C424234"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99F2B0A" w14:textId="60F619A2"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0A42DE07" w14:textId="0FEF0DEE"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424C5948" w14:textId="778A4E69"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0609F57A" w14:textId="4E17865C"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471B0663" w14:textId="6D82CDA1"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72D0DF3A" w14:textId="5D5A552F"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5210970D" w14:textId="66B5891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17FA59D" w14:textId="71EB30A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9015458" w14:textId="4670D6B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430DABC7" w14:textId="740A33C4"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7E83DC36" w14:textId="58E5696C"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23A40B8A" w14:textId="6B4F365C"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675B73CA" w14:textId="7EC87576" w:rsidR="000C07AD" w:rsidRDefault="000C07AD">
            <w:pPr>
              <w:jc w:val="center"/>
              <w:rPr>
                <w:b/>
                <w:bCs/>
                <w:sz w:val="16"/>
                <w:szCs w:val="16"/>
              </w:rPr>
            </w:pPr>
          </w:p>
        </w:tc>
      </w:tr>
      <w:tr w:rsidR="000C07AD" w14:paraId="31E6CF34" w14:textId="77777777">
        <w:trPr>
          <w:trHeight w:val="211"/>
        </w:trPr>
        <w:tc>
          <w:tcPr>
            <w:tcW w:w="464" w:type="dxa"/>
            <w:tcBorders>
              <w:left w:val="single" w:sz="1" w:space="0" w:color="000000"/>
              <w:bottom w:val="single" w:sz="1" w:space="0" w:color="000000"/>
            </w:tcBorders>
            <w:shd w:val="clear" w:color="auto" w:fill="auto"/>
          </w:tcPr>
          <w:p w14:paraId="59B4775E" w14:textId="77777777" w:rsidR="000C07AD" w:rsidRDefault="008169F6">
            <w:pPr>
              <w:pStyle w:val="TableContents"/>
              <w:jc w:val="center"/>
              <w:rPr>
                <w:sz w:val="16"/>
                <w:szCs w:val="16"/>
              </w:rPr>
            </w:pPr>
            <w:r>
              <w:rPr>
                <w:b/>
                <w:bCs/>
                <w:sz w:val="16"/>
                <w:szCs w:val="16"/>
              </w:rPr>
              <w:t>Pier 4</w:t>
            </w:r>
          </w:p>
        </w:tc>
        <w:tc>
          <w:tcPr>
            <w:tcW w:w="436" w:type="dxa"/>
            <w:tcBorders>
              <w:left w:val="single" w:sz="1" w:space="0" w:color="000000"/>
              <w:bottom w:val="single" w:sz="1" w:space="0" w:color="000000"/>
            </w:tcBorders>
            <w:shd w:val="clear" w:color="auto" w:fill="auto"/>
          </w:tcPr>
          <w:p w14:paraId="7B54328D" w14:textId="7AB0553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8245085" w14:textId="70800798"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431DD8D" w14:textId="6128ACF4"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180D3EE5" w14:textId="40A3A61E"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4F329468" w14:textId="16867E30"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27442FB" w14:textId="56019A3A"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13A71ED" w14:textId="34F92B5F"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5A31434C" w14:textId="51A152FA"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2EEFAF46" w14:textId="53D29B6C"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3C23E327" w14:textId="220C7AE0"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47CE1706" w14:textId="5A8B035A"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48562270" w14:textId="0EBBED4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B73F3B0" w14:textId="07597A77"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A5867FA" w14:textId="6B11077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4C99AEC5" w14:textId="4F1EC8FA"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ED2AA50" w14:textId="02AA021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2DC845F" w14:textId="35687053"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50CF0B06" w14:textId="10194B3F" w:rsidR="000C07AD" w:rsidRDefault="000C07AD">
            <w:pPr>
              <w:jc w:val="center"/>
            </w:pPr>
          </w:p>
        </w:tc>
      </w:tr>
    </w:tbl>
    <w:p w14:paraId="7EA7D88D" w14:textId="77777777" w:rsidR="000C07AD" w:rsidRDefault="000C07AD">
      <w:pPr>
        <w:tabs>
          <w:tab w:val="left" w:pos="360"/>
          <w:tab w:val="left" w:pos="5220"/>
          <w:tab w:val="left" w:pos="7470"/>
        </w:tabs>
        <w:suppressAutoHyphens w:val="0"/>
        <w:spacing w:after="200" w:line="276" w:lineRule="auto"/>
      </w:pPr>
    </w:p>
    <w:p w14:paraId="082B9130" w14:textId="61E04DB3"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 xml:space="preserve">Failed: </w:t>
      </w:r>
      <w:r>
        <w:rPr>
          <w:b/>
          <w:u w:val="single"/>
        </w:rPr>
        <w:t xml:space="preserve">       </w:t>
      </w:r>
      <w:r>
        <w:rPr>
          <w:b/>
        </w:rPr>
        <w:t xml:space="preserve">  </w:t>
      </w:r>
    </w:p>
    <w:p w14:paraId="0A6D8A93" w14:textId="77777777" w:rsidR="000C07AD" w:rsidRDefault="008169F6" w:rsidP="004652A9">
      <w:pPr>
        <w:pStyle w:val="Heading1"/>
      </w:pPr>
      <w:bookmarkStart w:id="40" w:name="__RefHeading__432_1185372569"/>
      <w:bookmarkStart w:id="41" w:name="__RefHeading__190_1185372569"/>
      <w:bookmarkStart w:id="42" w:name="__RefHeading__838_1185372569"/>
      <w:bookmarkStart w:id="43" w:name="__RefHeading__170_870708744"/>
      <w:bookmarkStart w:id="44" w:name="_Toc244858920"/>
      <w:bookmarkEnd w:id="40"/>
      <w:bookmarkEnd w:id="41"/>
      <w:bookmarkEnd w:id="42"/>
      <w:bookmarkEnd w:id="43"/>
      <w:r>
        <w:lastRenderedPageBreak/>
        <w:t>Gaps check</w:t>
      </w:r>
      <w:bookmarkEnd w:id="44"/>
    </w:p>
    <w:p w14:paraId="2769DC5B" w14:textId="77777777" w:rsidR="004652A9" w:rsidRDefault="004652A9"/>
    <w:p w14:paraId="23375651" w14:textId="77777777" w:rsidR="000C07AD" w:rsidRDefault="008169F6">
      <w:proofErr w:type="gramStart"/>
      <w:r>
        <w:t>Four  particular</w:t>
      </w:r>
      <w:proofErr w:type="gramEnd"/>
      <w:r>
        <w:t xml:space="preserve"> gaps need to be check.</w:t>
      </w:r>
    </w:p>
    <w:p w14:paraId="1CF7314D" w14:textId="77777777" w:rsidR="004652A9" w:rsidRDefault="004652A9">
      <w:pPr>
        <w:rPr>
          <w:b/>
        </w:rPr>
      </w:pPr>
    </w:p>
    <w:p w14:paraId="522B2293" w14:textId="77777777" w:rsidR="000C07AD" w:rsidRDefault="008169F6">
      <w:r>
        <w:rPr>
          <w:b/>
        </w:rPr>
        <w:t>Acceptance criteria:</w:t>
      </w:r>
    </w:p>
    <w:p w14:paraId="5BDA45CE" w14:textId="77777777" w:rsidR="000C07AD" w:rsidRDefault="008169F6">
      <w:pPr>
        <w:numPr>
          <w:ilvl w:val="0"/>
          <w:numId w:val="2"/>
        </w:numPr>
        <w:tabs>
          <w:tab w:val="left" w:pos="720"/>
        </w:tabs>
      </w:pPr>
      <w:proofErr w:type="gramStart"/>
      <w:r>
        <w:t>a</w:t>
      </w:r>
      <w:proofErr w:type="gramEnd"/>
      <w:r>
        <w:t xml:space="preserve"> 0.08” shim must fit in these two gaps</w:t>
      </w:r>
    </w:p>
    <w:p w14:paraId="5FB4D8F5" w14:textId="77777777" w:rsidR="000C07AD" w:rsidRDefault="000C07AD">
      <w:pPr>
        <w:tabs>
          <w:tab w:val="left" w:pos="720"/>
        </w:tabs>
        <w:jc w:val="both"/>
      </w:pPr>
    </w:p>
    <w:p w14:paraId="37F42923" w14:textId="77777777" w:rsidR="000C07AD" w:rsidRDefault="000C07AD">
      <w:pPr>
        <w:tabs>
          <w:tab w:val="left" w:pos="720"/>
        </w:tabs>
        <w:jc w:val="both"/>
      </w:pPr>
    </w:p>
    <w:p w14:paraId="2CDB0067" w14:textId="77777777" w:rsidR="000C07AD" w:rsidRDefault="008169F6">
      <w:pPr>
        <w:tabs>
          <w:tab w:val="left" w:pos="720"/>
        </w:tabs>
        <w:jc w:val="both"/>
      </w:pPr>
      <w:r>
        <w:rPr>
          <w:u w:val="single"/>
        </w:rPr>
        <w:t>Issues/difficulties/</w:t>
      </w:r>
      <w:proofErr w:type="gramStart"/>
      <w:r>
        <w:rPr>
          <w:u w:val="single"/>
        </w:rPr>
        <w:t>comments regarding</w:t>
      </w:r>
      <w:proofErr w:type="gramEnd"/>
      <w:r>
        <w:rPr>
          <w:u w:val="single"/>
        </w:rPr>
        <w:t xml:space="preserve"> this test</w:t>
      </w:r>
      <w:r>
        <w:t xml:space="preserve">: Gap#1 is tricky to reach. At LASTI, the solution found was to tape the shim to an extension (rod, rigid ruler, etc.). </w:t>
      </w:r>
    </w:p>
    <w:p w14:paraId="68AB3D57" w14:textId="77777777" w:rsidR="000C07AD" w:rsidRDefault="008169F6">
      <w:pPr>
        <w:tabs>
          <w:tab w:val="left" w:pos="720"/>
        </w:tabs>
        <w:jc w:val="both"/>
      </w:pPr>
      <w:r>
        <w:t>Gap#2 should be reachable by hand.</w:t>
      </w:r>
    </w:p>
    <w:p w14:paraId="0C5D2F37" w14:textId="77777777" w:rsidR="000C07AD" w:rsidRDefault="008169F6">
      <w:pPr>
        <w:tabs>
          <w:tab w:val="left" w:pos="720"/>
        </w:tabs>
        <w:jc w:val="both"/>
      </w:pPr>
      <w:r>
        <w:t>Gap#3 and 4 are tricky, but should also be doable (no picture)</w:t>
      </w:r>
    </w:p>
    <w:p w14:paraId="6DE90714" w14:textId="77777777" w:rsidR="000C07AD" w:rsidRDefault="000C07AD">
      <w:pPr>
        <w:tabs>
          <w:tab w:val="left" w:pos="720"/>
        </w:tabs>
        <w:jc w:val="both"/>
      </w:pPr>
    </w:p>
    <w:p w14:paraId="1FC169A7" w14:textId="77777777" w:rsidR="000C07AD" w:rsidRDefault="000C07AD">
      <w:pPr>
        <w:tabs>
          <w:tab w:val="left" w:pos="720"/>
        </w:tabs>
      </w:pPr>
    </w:p>
    <w:tbl>
      <w:tblPr>
        <w:tblW w:w="0" w:type="auto"/>
        <w:tblInd w:w="2839" w:type="dxa"/>
        <w:tblLayout w:type="fixed"/>
        <w:tblCellMar>
          <w:top w:w="55" w:type="dxa"/>
          <w:left w:w="55" w:type="dxa"/>
          <w:bottom w:w="55" w:type="dxa"/>
          <w:right w:w="55" w:type="dxa"/>
        </w:tblCellMar>
        <w:tblLook w:val="0000" w:firstRow="0" w:lastRow="0" w:firstColumn="0" w:lastColumn="0" w:noHBand="0" w:noVBand="0"/>
      </w:tblPr>
      <w:tblGrid>
        <w:gridCol w:w="825"/>
        <w:gridCol w:w="925"/>
        <w:gridCol w:w="956"/>
        <w:gridCol w:w="956"/>
        <w:gridCol w:w="958"/>
      </w:tblGrid>
      <w:tr w:rsidR="000C07AD" w14:paraId="49788D38" w14:textId="77777777">
        <w:tc>
          <w:tcPr>
            <w:tcW w:w="825" w:type="dxa"/>
            <w:tcBorders>
              <w:top w:val="single" w:sz="1" w:space="0" w:color="000000"/>
              <w:left w:val="single" w:sz="1" w:space="0" w:color="000000"/>
              <w:bottom w:val="single" w:sz="1" w:space="0" w:color="000000"/>
            </w:tcBorders>
            <w:shd w:val="clear" w:color="auto" w:fill="auto"/>
          </w:tcPr>
          <w:p w14:paraId="59FEE7FC" w14:textId="77777777" w:rsidR="000C07AD" w:rsidRDefault="000C07AD">
            <w:pPr>
              <w:pStyle w:val="TableContents"/>
              <w:snapToGrid w:val="0"/>
              <w:jc w:val="center"/>
            </w:pPr>
          </w:p>
        </w:tc>
        <w:tc>
          <w:tcPr>
            <w:tcW w:w="925" w:type="dxa"/>
            <w:tcBorders>
              <w:top w:val="single" w:sz="1" w:space="0" w:color="000000"/>
              <w:left w:val="single" w:sz="1" w:space="0" w:color="000000"/>
              <w:bottom w:val="single" w:sz="1" w:space="0" w:color="000000"/>
            </w:tcBorders>
            <w:shd w:val="clear" w:color="auto" w:fill="auto"/>
          </w:tcPr>
          <w:p w14:paraId="231690DB" w14:textId="77777777" w:rsidR="000C07AD" w:rsidRDefault="008169F6">
            <w:pPr>
              <w:pStyle w:val="TableContents"/>
              <w:jc w:val="center"/>
              <w:rPr>
                <w:b/>
                <w:bCs/>
                <w:sz w:val="22"/>
                <w:szCs w:val="22"/>
              </w:rPr>
            </w:pPr>
            <w:r>
              <w:rPr>
                <w:b/>
                <w:bCs/>
                <w:sz w:val="22"/>
                <w:szCs w:val="22"/>
              </w:rPr>
              <w:t>Gap#1</w:t>
            </w:r>
          </w:p>
        </w:tc>
        <w:tc>
          <w:tcPr>
            <w:tcW w:w="956" w:type="dxa"/>
            <w:tcBorders>
              <w:top w:val="single" w:sz="1" w:space="0" w:color="000000"/>
              <w:left w:val="single" w:sz="1" w:space="0" w:color="000000"/>
              <w:bottom w:val="single" w:sz="1" w:space="0" w:color="000000"/>
            </w:tcBorders>
            <w:shd w:val="clear" w:color="auto" w:fill="auto"/>
          </w:tcPr>
          <w:p w14:paraId="33BFE106" w14:textId="77777777" w:rsidR="000C07AD" w:rsidRDefault="008169F6">
            <w:pPr>
              <w:pStyle w:val="TableContents"/>
              <w:jc w:val="center"/>
              <w:rPr>
                <w:b/>
                <w:bCs/>
                <w:sz w:val="22"/>
                <w:szCs w:val="22"/>
              </w:rPr>
            </w:pPr>
            <w:r>
              <w:rPr>
                <w:b/>
                <w:bCs/>
                <w:sz w:val="22"/>
                <w:szCs w:val="22"/>
              </w:rPr>
              <w:t>Gap#2</w:t>
            </w:r>
          </w:p>
        </w:tc>
        <w:tc>
          <w:tcPr>
            <w:tcW w:w="956" w:type="dxa"/>
            <w:tcBorders>
              <w:top w:val="single" w:sz="1" w:space="0" w:color="000000"/>
              <w:left w:val="single" w:sz="1" w:space="0" w:color="000000"/>
              <w:bottom w:val="single" w:sz="1" w:space="0" w:color="000000"/>
            </w:tcBorders>
            <w:shd w:val="clear" w:color="auto" w:fill="auto"/>
          </w:tcPr>
          <w:p w14:paraId="6328773F" w14:textId="77777777" w:rsidR="000C07AD" w:rsidRDefault="008169F6">
            <w:pPr>
              <w:pStyle w:val="TableContents"/>
              <w:jc w:val="center"/>
              <w:rPr>
                <w:b/>
                <w:bCs/>
                <w:sz w:val="22"/>
                <w:szCs w:val="22"/>
              </w:rPr>
            </w:pPr>
            <w:r>
              <w:rPr>
                <w:b/>
                <w:bCs/>
                <w:sz w:val="22"/>
                <w:szCs w:val="22"/>
              </w:rPr>
              <w:t>Gap#3</w:t>
            </w:r>
          </w:p>
        </w:tc>
        <w:tc>
          <w:tcPr>
            <w:tcW w:w="958" w:type="dxa"/>
            <w:tcBorders>
              <w:top w:val="single" w:sz="1" w:space="0" w:color="000000"/>
              <w:left w:val="single" w:sz="1" w:space="0" w:color="000000"/>
              <w:bottom w:val="single" w:sz="1" w:space="0" w:color="000000"/>
              <w:right w:val="single" w:sz="1" w:space="0" w:color="000000"/>
            </w:tcBorders>
            <w:shd w:val="clear" w:color="auto" w:fill="auto"/>
          </w:tcPr>
          <w:p w14:paraId="2273A473" w14:textId="77777777" w:rsidR="000C07AD" w:rsidRDefault="008169F6">
            <w:pPr>
              <w:pStyle w:val="TableContents"/>
              <w:jc w:val="center"/>
              <w:rPr>
                <w:b/>
                <w:bCs/>
                <w:sz w:val="22"/>
                <w:szCs w:val="22"/>
              </w:rPr>
            </w:pPr>
            <w:r>
              <w:rPr>
                <w:b/>
                <w:bCs/>
                <w:sz w:val="22"/>
                <w:szCs w:val="22"/>
              </w:rPr>
              <w:t>Gap#4</w:t>
            </w:r>
          </w:p>
        </w:tc>
      </w:tr>
      <w:tr w:rsidR="000C07AD" w14:paraId="200FE807" w14:textId="77777777">
        <w:tc>
          <w:tcPr>
            <w:tcW w:w="825" w:type="dxa"/>
            <w:tcBorders>
              <w:left w:val="single" w:sz="1" w:space="0" w:color="000000"/>
              <w:bottom w:val="single" w:sz="1" w:space="0" w:color="000000"/>
            </w:tcBorders>
            <w:shd w:val="clear" w:color="auto" w:fill="auto"/>
          </w:tcPr>
          <w:p w14:paraId="30CE7516" w14:textId="77777777" w:rsidR="000C07AD" w:rsidRDefault="008169F6">
            <w:pPr>
              <w:pStyle w:val="TableContents"/>
              <w:jc w:val="center"/>
            </w:pPr>
            <w:r>
              <w:rPr>
                <w:b/>
                <w:bCs/>
                <w:sz w:val="22"/>
                <w:szCs w:val="22"/>
              </w:rPr>
              <w:t>Pier 1</w:t>
            </w:r>
          </w:p>
        </w:tc>
        <w:tc>
          <w:tcPr>
            <w:tcW w:w="925" w:type="dxa"/>
            <w:tcBorders>
              <w:left w:val="single" w:sz="1" w:space="0" w:color="000000"/>
              <w:bottom w:val="single" w:sz="1" w:space="0" w:color="000000"/>
            </w:tcBorders>
            <w:shd w:val="clear" w:color="auto" w:fill="auto"/>
          </w:tcPr>
          <w:p w14:paraId="7B6E9B5D" w14:textId="1CC251C0"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D4B3ED6" w14:textId="5A9B8ECE"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2AB681EB" w14:textId="4276976A"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36A2D69C" w14:textId="7511AF14" w:rsidR="000C07AD" w:rsidRDefault="000C07AD">
            <w:pPr>
              <w:pStyle w:val="TableContents"/>
              <w:jc w:val="center"/>
              <w:rPr>
                <w:b/>
                <w:bCs/>
                <w:sz w:val="22"/>
                <w:szCs w:val="22"/>
              </w:rPr>
            </w:pPr>
          </w:p>
        </w:tc>
      </w:tr>
      <w:tr w:rsidR="000C07AD" w14:paraId="033FD736" w14:textId="77777777">
        <w:tc>
          <w:tcPr>
            <w:tcW w:w="825" w:type="dxa"/>
            <w:tcBorders>
              <w:left w:val="single" w:sz="1" w:space="0" w:color="000000"/>
              <w:bottom w:val="single" w:sz="1" w:space="0" w:color="000000"/>
            </w:tcBorders>
            <w:shd w:val="clear" w:color="auto" w:fill="auto"/>
          </w:tcPr>
          <w:p w14:paraId="1D4527B7" w14:textId="77777777" w:rsidR="000C07AD" w:rsidRDefault="008169F6">
            <w:pPr>
              <w:pStyle w:val="TableContents"/>
              <w:jc w:val="center"/>
            </w:pPr>
            <w:r>
              <w:rPr>
                <w:b/>
                <w:bCs/>
                <w:sz w:val="22"/>
                <w:szCs w:val="22"/>
              </w:rPr>
              <w:t>Pier 2</w:t>
            </w:r>
          </w:p>
        </w:tc>
        <w:tc>
          <w:tcPr>
            <w:tcW w:w="925" w:type="dxa"/>
            <w:tcBorders>
              <w:left w:val="single" w:sz="1" w:space="0" w:color="000000"/>
              <w:bottom w:val="single" w:sz="1" w:space="0" w:color="000000"/>
            </w:tcBorders>
            <w:shd w:val="clear" w:color="auto" w:fill="auto"/>
          </w:tcPr>
          <w:p w14:paraId="011162CA" w14:textId="3C80A311"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1307818E" w14:textId="2F3FC54B"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2201D179" w14:textId="1BD4013A"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3ACDC65E" w14:textId="65C6EF37" w:rsidR="000C07AD" w:rsidRDefault="000C07AD">
            <w:pPr>
              <w:pStyle w:val="TableContents"/>
              <w:jc w:val="center"/>
              <w:rPr>
                <w:b/>
                <w:bCs/>
                <w:sz w:val="22"/>
                <w:szCs w:val="22"/>
              </w:rPr>
            </w:pPr>
          </w:p>
        </w:tc>
      </w:tr>
      <w:tr w:rsidR="000C07AD" w14:paraId="67C5676A" w14:textId="77777777">
        <w:tc>
          <w:tcPr>
            <w:tcW w:w="825" w:type="dxa"/>
            <w:tcBorders>
              <w:left w:val="single" w:sz="1" w:space="0" w:color="000000"/>
              <w:bottom w:val="single" w:sz="1" w:space="0" w:color="000000"/>
            </w:tcBorders>
            <w:shd w:val="clear" w:color="auto" w:fill="auto"/>
          </w:tcPr>
          <w:p w14:paraId="432FE053" w14:textId="77777777" w:rsidR="000C07AD" w:rsidRDefault="008169F6">
            <w:pPr>
              <w:pStyle w:val="TableContents"/>
              <w:jc w:val="center"/>
            </w:pPr>
            <w:r>
              <w:rPr>
                <w:b/>
                <w:bCs/>
                <w:sz w:val="22"/>
                <w:szCs w:val="22"/>
              </w:rPr>
              <w:t>Pier 3</w:t>
            </w:r>
          </w:p>
        </w:tc>
        <w:tc>
          <w:tcPr>
            <w:tcW w:w="925" w:type="dxa"/>
            <w:tcBorders>
              <w:left w:val="single" w:sz="1" w:space="0" w:color="000000"/>
              <w:bottom w:val="single" w:sz="1" w:space="0" w:color="000000"/>
            </w:tcBorders>
            <w:shd w:val="clear" w:color="auto" w:fill="auto"/>
          </w:tcPr>
          <w:p w14:paraId="1EBDA25A" w14:textId="2AA604F0"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6C0A2B23" w14:textId="3D2AB672"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D25D2C0" w14:textId="4CED0D79"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0F130577" w14:textId="2DFC8E55" w:rsidR="000C07AD" w:rsidRDefault="000C07AD">
            <w:pPr>
              <w:pStyle w:val="TableContents"/>
              <w:jc w:val="center"/>
              <w:rPr>
                <w:b/>
                <w:bCs/>
                <w:sz w:val="22"/>
                <w:szCs w:val="22"/>
              </w:rPr>
            </w:pPr>
          </w:p>
        </w:tc>
      </w:tr>
      <w:tr w:rsidR="000C07AD" w14:paraId="79DA372F" w14:textId="77777777">
        <w:tc>
          <w:tcPr>
            <w:tcW w:w="825" w:type="dxa"/>
            <w:tcBorders>
              <w:left w:val="single" w:sz="1" w:space="0" w:color="000000"/>
              <w:bottom w:val="single" w:sz="1" w:space="0" w:color="000000"/>
            </w:tcBorders>
            <w:shd w:val="clear" w:color="auto" w:fill="auto"/>
          </w:tcPr>
          <w:p w14:paraId="1B1D4EC3" w14:textId="77777777" w:rsidR="000C07AD" w:rsidRDefault="008169F6">
            <w:pPr>
              <w:pStyle w:val="TableContents"/>
              <w:jc w:val="center"/>
            </w:pPr>
            <w:r>
              <w:rPr>
                <w:b/>
                <w:bCs/>
                <w:sz w:val="22"/>
                <w:szCs w:val="22"/>
              </w:rPr>
              <w:t xml:space="preserve">Pier 4 </w:t>
            </w:r>
          </w:p>
        </w:tc>
        <w:tc>
          <w:tcPr>
            <w:tcW w:w="925" w:type="dxa"/>
            <w:tcBorders>
              <w:left w:val="single" w:sz="1" w:space="0" w:color="000000"/>
              <w:bottom w:val="single" w:sz="1" w:space="0" w:color="000000"/>
            </w:tcBorders>
            <w:shd w:val="clear" w:color="auto" w:fill="auto"/>
          </w:tcPr>
          <w:p w14:paraId="4E634EFA" w14:textId="421CE5CE"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2D9B93E" w14:textId="70427F5C"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05A452FF" w14:textId="41F5080C"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0C10C174" w14:textId="3E1836A4" w:rsidR="000C07AD" w:rsidRDefault="000C07AD">
            <w:pPr>
              <w:pStyle w:val="TableContents"/>
              <w:jc w:val="center"/>
            </w:pPr>
          </w:p>
        </w:tc>
      </w:tr>
    </w:tbl>
    <w:p w14:paraId="4384012E" w14:textId="77777777" w:rsidR="000C07AD" w:rsidRDefault="000C07AD">
      <w:pPr>
        <w:tabs>
          <w:tab w:val="left" w:pos="720"/>
        </w:tabs>
      </w:pPr>
    </w:p>
    <w:p w14:paraId="3A2E2C56" w14:textId="1194D274" w:rsidR="000C07AD" w:rsidRDefault="008169F6">
      <w:pPr>
        <w:tabs>
          <w:tab w:val="left" w:pos="360"/>
          <w:tab w:val="left" w:pos="5220"/>
          <w:tab w:val="left" w:pos="7470"/>
        </w:tabs>
      </w:pPr>
      <w:bookmarkStart w:id="45" w:name="__DdeLink__270_877636783"/>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Failed</w:t>
      </w:r>
      <w:proofErr w:type="gramStart"/>
      <w:r>
        <w:rPr>
          <w:b/>
        </w:rPr>
        <w:t xml:space="preserve">: </w:t>
      </w:r>
      <w:r>
        <w:rPr>
          <w:b/>
          <w:u w:val="single"/>
        </w:rPr>
        <w:t xml:space="preserve">       </w:t>
      </w:r>
      <w:r>
        <w:rPr>
          <w:b/>
        </w:rPr>
        <w:t xml:space="preserve">  </w:t>
      </w:r>
      <w:bookmarkEnd w:id="45"/>
      <w:r>
        <w:rPr>
          <w:b/>
          <w:color w:val="FFFFFF"/>
        </w:rPr>
        <w:t>.</w:t>
      </w:r>
      <w:proofErr w:type="gramEnd"/>
    </w:p>
    <w:p w14:paraId="1867A4EE" w14:textId="77777777" w:rsidR="000C07AD" w:rsidRDefault="000C07AD">
      <w:pPr>
        <w:tabs>
          <w:tab w:val="left" w:pos="360"/>
          <w:tab w:val="left" w:pos="5220"/>
          <w:tab w:val="left" w:pos="7470"/>
        </w:tabs>
        <w:suppressAutoHyphens w:val="0"/>
        <w:spacing w:after="200" w:line="276" w:lineRule="auto"/>
      </w:pPr>
    </w:p>
    <w:p w14:paraId="5B2EEF17" w14:textId="77777777" w:rsidR="000C07AD" w:rsidRDefault="008169F6" w:rsidP="004652A9">
      <w:pPr>
        <w:pStyle w:val="Heading1"/>
      </w:pPr>
      <w:bookmarkStart w:id="46" w:name="__RefHeading__23658_1262773321"/>
      <w:bookmarkStart w:id="47" w:name="__RefHeading__23853_1262773321"/>
      <w:bookmarkStart w:id="48" w:name="__RefHeading__112_1080062798"/>
      <w:bookmarkStart w:id="49" w:name="__RefHeading__434_1185372569"/>
      <w:bookmarkStart w:id="50" w:name="__RefHeading__23750_1262773321"/>
      <w:bookmarkStart w:id="51" w:name="__RefHeading__96_503471281"/>
      <w:bookmarkStart w:id="52" w:name="__RefHeading__133_968872343"/>
      <w:bookmarkStart w:id="53" w:name="__RefHeading__192_1185372569"/>
      <w:bookmarkStart w:id="54" w:name="__RefHeading__172_870708744"/>
      <w:bookmarkStart w:id="55" w:name="__RefHeading__149_78310084"/>
      <w:bookmarkStart w:id="56" w:name="__RefHeading__131_968872343"/>
      <w:bookmarkStart w:id="57" w:name="__RefHeading__840_1185372569"/>
      <w:bookmarkStart w:id="58" w:name="_Toc244858921"/>
      <w:bookmarkEnd w:id="46"/>
      <w:bookmarkEnd w:id="47"/>
      <w:bookmarkEnd w:id="48"/>
      <w:bookmarkEnd w:id="49"/>
      <w:bookmarkEnd w:id="50"/>
      <w:bookmarkEnd w:id="51"/>
      <w:bookmarkEnd w:id="52"/>
      <w:bookmarkEnd w:id="53"/>
      <w:bookmarkEnd w:id="54"/>
      <w:bookmarkEnd w:id="55"/>
      <w:bookmarkEnd w:id="56"/>
      <w:bookmarkEnd w:id="57"/>
      <w:r>
        <w:t>IPS Centering</w:t>
      </w:r>
      <w:bookmarkEnd w:id="58"/>
    </w:p>
    <w:p w14:paraId="32971AC6" w14:textId="77777777" w:rsidR="004652A9" w:rsidRPr="004652A9" w:rsidRDefault="004652A9" w:rsidP="004652A9"/>
    <w:p w14:paraId="69EAFA77" w14:textId="77777777" w:rsidR="000C07AD" w:rsidRDefault="008169F6">
      <w:pPr>
        <w:tabs>
          <w:tab w:val="left" w:pos="0"/>
        </w:tabs>
        <w:ind w:firstLine="495"/>
      </w:pPr>
      <w:r>
        <w:rPr>
          <w:b/>
        </w:rPr>
        <w:t xml:space="preserve">Scripts files for processing and plotting in SVN at: </w:t>
      </w:r>
    </w:p>
    <w:p w14:paraId="76978D94" w14:textId="77777777" w:rsidR="000C07AD" w:rsidRDefault="008169F6">
      <w:pPr>
        <w:tabs>
          <w:tab w:val="left" w:pos="0"/>
        </w:tabs>
        <w:ind w:firstLine="495"/>
      </w:pPr>
      <w:r>
        <w:t>/SeiSVN/seismic/HEPI/Common/Testing_Functions_HEPI/Offset_STD_IPS_HEPI.m</w:t>
      </w:r>
    </w:p>
    <w:p w14:paraId="7A7089A6" w14:textId="77777777" w:rsidR="001C3E59" w:rsidRDefault="001C3E59" w:rsidP="001C3E59">
      <w:pPr>
        <w:tabs>
          <w:tab w:val="left" w:pos="0"/>
        </w:tabs>
        <w:ind w:firstLine="495"/>
        <w:rPr>
          <w:b/>
        </w:rPr>
      </w:pPr>
    </w:p>
    <w:p w14:paraId="2F1F6B9D" w14:textId="0FC13492" w:rsidR="000C07AD" w:rsidRDefault="001C3E59" w:rsidP="001C3E59">
      <w:pPr>
        <w:tabs>
          <w:tab w:val="left" w:pos="0"/>
        </w:tabs>
        <w:ind w:firstLine="495"/>
      </w:pPr>
      <w:r>
        <w:rPr>
          <w:b/>
        </w:rPr>
        <w:t xml:space="preserve">Data in SVN at: </w:t>
      </w:r>
    </w:p>
    <w:p w14:paraId="62CC6589" w14:textId="77777777" w:rsidR="00C27645" w:rsidRDefault="001C3E59" w:rsidP="001C3E59">
      <w:pPr>
        <w:ind w:firstLine="495"/>
        <w:rPr>
          <w:rFonts w:ascii="Andale Mono" w:hAnsi="Andale Mono" w:cs="Andale Mono"/>
          <w:color w:val="2FFF12"/>
          <w:sz w:val="32"/>
          <w:szCs w:val="32"/>
          <w:lang w:eastAsia="en-US"/>
        </w:rPr>
      </w:pPr>
      <w:r w:rsidRPr="001C3E59">
        <w:t>/ligo/svncommon/SeiSVN/seismic/HEPI/H1/HAM2/Data/Static_Tests</w:t>
      </w:r>
      <w:r>
        <w:t>/</w:t>
      </w:r>
    </w:p>
    <w:p w14:paraId="4A3580B2" w14:textId="56603706" w:rsidR="001C3E59" w:rsidRDefault="00C27645" w:rsidP="001C3E59">
      <w:pPr>
        <w:ind w:firstLine="495"/>
      </w:pPr>
      <w:r w:rsidRPr="00C27645">
        <w:t>_IPS_Read_Back__20131031_15:23.mat</w:t>
      </w:r>
    </w:p>
    <w:p w14:paraId="13E07F27" w14:textId="77777777" w:rsidR="001C3E59" w:rsidRDefault="001C3E59"/>
    <w:p w14:paraId="637041D2" w14:textId="77777777" w:rsidR="000C07AD" w:rsidRDefault="008169F6">
      <w:r>
        <w:t>All the loops must be turned off during this test.</w:t>
      </w:r>
    </w:p>
    <w:p w14:paraId="442BBD7E" w14:textId="77777777" w:rsidR="00C27645" w:rsidRDefault="00C27645"/>
    <w:p w14:paraId="5D115C38" w14:textId="23192164" w:rsidR="00C27645" w:rsidRDefault="00C27645">
      <w:r>
        <w:t>The test was performed on October 31</w:t>
      </w:r>
      <w:r w:rsidRPr="00C27645">
        <w:rPr>
          <w:vertAlign w:val="superscript"/>
        </w:rPr>
        <w:t>st</w:t>
      </w:r>
      <w:r>
        <w:t xml:space="preserve"> 2013, with HEPI Locked.</w:t>
      </w:r>
    </w:p>
    <w:p w14:paraId="649A02AF"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1C3E59" w:rsidRPr="001C3E59" w14:paraId="7CE74F51" w14:textId="77777777" w:rsidTr="001C3E59">
        <w:trPr>
          <w:trHeight w:val="300"/>
        </w:trPr>
        <w:tc>
          <w:tcPr>
            <w:tcW w:w="1260" w:type="dxa"/>
            <w:tcBorders>
              <w:top w:val="nil"/>
              <w:left w:val="nil"/>
              <w:bottom w:val="nil"/>
              <w:right w:val="nil"/>
            </w:tcBorders>
            <w:shd w:val="clear" w:color="auto" w:fill="auto"/>
            <w:vAlign w:val="center"/>
            <w:hideMark/>
          </w:tcPr>
          <w:p w14:paraId="6F04E76F" w14:textId="77777777" w:rsidR="001C3E59" w:rsidRPr="001C3E59" w:rsidRDefault="001C3E59" w:rsidP="001C3E59">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F7973" w14:textId="77777777" w:rsidR="001C3E59" w:rsidRPr="001C3E59" w:rsidRDefault="001C3E59" w:rsidP="001C3E59">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A52E872" w14:textId="77777777" w:rsidR="001C3E59" w:rsidRPr="001C3E59" w:rsidRDefault="001C3E59" w:rsidP="001C3E59">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9AC5C0B" w14:textId="77777777" w:rsidR="001C3E59" w:rsidRPr="001C3E59" w:rsidRDefault="001C3E59" w:rsidP="001C3E59">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453EAF0" w14:textId="77777777" w:rsidR="001C3E59" w:rsidRPr="001C3E59" w:rsidRDefault="001C3E59" w:rsidP="001C3E59">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268C3F7" w14:textId="77777777" w:rsidR="001C3E59" w:rsidRPr="001C3E59" w:rsidRDefault="001C3E59" w:rsidP="001C3E59">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832BF35" w14:textId="77777777" w:rsidR="001C3E59" w:rsidRPr="001C3E59" w:rsidRDefault="001C3E59" w:rsidP="001C3E59">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DDE4458" w14:textId="77777777" w:rsidR="001C3E59" w:rsidRPr="001C3E59" w:rsidRDefault="001C3E59" w:rsidP="001C3E59">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2F0D9FB" w14:textId="77777777" w:rsidR="001C3E59" w:rsidRPr="001C3E59" w:rsidRDefault="001C3E59" w:rsidP="001C3E59">
            <w:pPr>
              <w:widowControl/>
              <w:suppressAutoHyphens w:val="0"/>
              <w:jc w:val="center"/>
              <w:rPr>
                <w:color w:val="000000"/>
                <w:lang w:eastAsia="en-US"/>
              </w:rPr>
            </w:pPr>
            <w:r w:rsidRPr="001C3E59">
              <w:rPr>
                <w:color w:val="000000"/>
                <w:lang w:eastAsia="en-US"/>
              </w:rPr>
              <w:t>V4</w:t>
            </w:r>
          </w:p>
        </w:tc>
      </w:tr>
      <w:tr w:rsidR="001C3E59" w:rsidRPr="001C3E59" w14:paraId="3E580662" w14:textId="77777777" w:rsidTr="001C3E59">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CE29" w14:textId="77777777" w:rsidR="001C3E59" w:rsidRPr="001C3E59" w:rsidRDefault="001C3E59" w:rsidP="001C3E59">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hideMark/>
          </w:tcPr>
          <w:p w14:paraId="7523DEEC"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5801.1</w:t>
            </w:r>
          </w:p>
        </w:tc>
        <w:tc>
          <w:tcPr>
            <w:tcW w:w="1100" w:type="dxa"/>
            <w:tcBorders>
              <w:top w:val="nil"/>
              <w:left w:val="nil"/>
              <w:bottom w:val="single" w:sz="4" w:space="0" w:color="auto"/>
              <w:right w:val="single" w:sz="4" w:space="0" w:color="auto"/>
            </w:tcBorders>
            <w:shd w:val="clear" w:color="auto" w:fill="auto"/>
            <w:noWrap/>
            <w:vAlign w:val="center"/>
            <w:hideMark/>
          </w:tcPr>
          <w:p w14:paraId="7C2BF061"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771.1</w:t>
            </w:r>
          </w:p>
        </w:tc>
        <w:tc>
          <w:tcPr>
            <w:tcW w:w="1100" w:type="dxa"/>
            <w:tcBorders>
              <w:top w:val="nil"/>
              <w:left w:val="nil"/>
              <w:bottom w:val="single" w:sz="4" w:space="0" w:color="auto"/>
              <w:right w:val="single" w:sz="4" w:space="0" w:color="auto"/>
            </w:tcBorders>
            <w:shd w:val="clear" w:color="auto" w:fill="auto"/>
            <w:noWrap/>
            <w:vAlign w:val="center"/>
            <w:hideMark/>
          </w:tcPr>
          <w:p w14:paraId="3CB1A1C4"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-1873.1</w:t>
            </w:r>
          </w:p>
        </w:tc>
        <w:tc>
          <w:tcPr>
            <w:tcW w:w="1100" w:type="dxa"/>
            <w:tcBorders>
              <w:top w:val="nil"/>
              <w:left w:val="nil"/>
              <w:bottom w:val="single" w:sz="4" w:space="0" w:color="auto"/>
              <w:right w:val="single" w:sz="4" w:space="0" w:color="auto"/>
            </w:tcBorders>
            <w:shd w:val="clear" w:color="auto" w:fill="auto"/>
            <w:noWrap/>
            <w:vAlign w:val="center"/>
            <w:hideMark/>
          </w:tcPr>
          <w:p w14:paraId="05979EAB"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-1737.9</w:t>
            </w:r>
          </w:p>
        </w:tc>
        <w:tc>
          <w:tcPr>
            <w:tcW w:w="1100" w:type="dxa"/>
            <w:tcBorders>
              <w:top w:val="nil"/>
              <w:left w:val="nil"/>
              <w:bottom w:val="single" w:sz="4" w:space="0" w:color="auto"/>
              <w:right w:val="single" w:sz="4" w:space="0" w:color="auto"/>
            </w:tcBorders>
            <w:shd w:val="clear" w:color="auto" w:fill="auto"/>
            <w:noWrap/>
            <w:vAlign w:val="center"/>
            <w:hideMark/>
          </w:tcPr>
          <w:p w14:paraId="24AEBE05"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-3931</w:t>
            </w:r>
          </w:p>
        </w:tc>
        <w:tc>
          <w:tcPr>
            <w:tcW w:w="1100" w:type="dxa"/>
            <w:tcBorders>
              <w:top w:val="nil"/>
              <w:left w:val="nil"/>
              <w:bottom w:val="single" w:sz="4" w:space="0" w:color="auto"/>
              <w:right w:val="single" w:sz="4" w:space="0" w:color="auto"/>
            </w:tcBorders>
            <w:shd w:val="clear" w:color="auto" w:fill="auto"/>
            <w:noWrap/>
            <w:vAlign w:val="center"/>
            <w:hideMark/>
          </w:tcPr>
          <w:p w14:paraId="5EBC8C9F"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-3650.1</w:t>
            </w:r>
          </w:p>
        </w:tc>
        <w:tc>
          <w:tcPr>
            <w:tcW w:w="1100" w:type="dxa"/>
            <w:tcBorders>
              <w:top w:val="nil"/>
              <w:left w:val="nil"/>
              <w:bottom w:val="single" w:sz="4" w:space="0" w:color="auto"/>
              <w:right w:val="single" w:sz="4" w:space="0" w:color="auto"/>
            </w:tcBorders>
            <w:shd w:val="clear" w:color="auto" w:fill="auto"/>
            <w:noWrap/>
            <w:vAlign w:val="center"/>
            <w:hideMark/>
          </w:tcPr>
          <w:p w14:paraId="026BA28E"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-1845.9</w:t>
            </w:r>
          </w:p>
        </w:tc>
        <w:tc>
          <w:tcPr>
            <w:tcW w:w="1100" w:type="dxa"/>
            <w:tcBorders>
              <w:top w:val="nil"/>
              <w:left w:val="nil"/>
              <w:bottom w:val="single" w:sz="4" w:space="0" w:color="auto"/>
              <w:right w:val="single" w:sz="4" w:space="0" w:color="auto"/>
            </w:tcBorders>
            <w:shd w:val="clear" w:color="auto" w:fill="auto"/>
            <w:noWrap/>
            <w:vAlign w:val="center"/>
            <w:hideMark/>
          </w:tcPr>
          <w:p w14:paraId="7647DF8C" w14:textId="77777777" w:rsidR="001C3E59" w:rsidRPr="001C3E59" w:rsidRDefault="001C3E59" w:rsidP="001C3E59">
            <w:pPr>
              <w:widowControl/>
              <w:suppressAutoHyphens w:val="0"/>
              <w:jc w:val="center"/>
              <w:rPr>
                <w:rFonts w:ascii="Calibri" w:hAnsi="Calibri"/>
                <w:color w:val="000000"/>
                <w:lang w:eastAsia="en-US"/>
              </w:rPr>
            </w:pPr>
            <w:r w:rsidRPr="001C3E59">
              <w:rPr>
                <w:rFonts w:ascii="Calibri" w:hAnsi="Calibri"/>
                <w:color w:val="000000"/>
                <w:lang w:eastAsia="en-US"/>
              </w:rPr>
              <w:t>-4244.2</w:t>
            </w:r>
          </w:p>
        </w:tc>
      </w:tr>
      <w:tr w:rsidR="001C3E59" w:rsidRPr="001C3E59" w14:paraId="5D2E09A9" w14:textId="77777777" w:rsidTr="001C3E59">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1F9A635" w14:textId="77777777" w:rsidR="001C3E59" w:rsidRPr="001C3E59" w:rsidRDefault="001C3E59" w:rsidP="001C3E59">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716A1977"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E5FDEBF"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EF10A40"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5022E9F4"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66761206"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5A9E6EF5"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B1393BC"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91747E6" w14:textId="77777777" w:rsidR="001C3E59" w:rsidRPr="001C3E59" w:rsidRDefault="001C3E59" w:rsidP="001C3E59">
            <w:pPr>
              <w:widowControl/>
              <w:suppressAutoHyphens w:val="0"/>
              <w:jc w:val="center"/>
              <w:rPr>
                <w:color w:val="000000"/>
                <w:lang w:eastAsia="en-US"/>
              </w:rPr>
            </w:pPr>
            <w:r w:rsidRPr="001C3E59">
              <w:rPr>
                <w:color w:val="000000"/>
                <w:lang w:eastAsia="en-US"/>
              </w:rPr>
              <w:t>+/- 15000</w:t>
            </w:r>
          </w:p>
        </w:tc>
      </w:tr>
    </w:tbl>
    <w:p w14:paraId="4BEB6ACB" w14:textId="77777777" w:rsidR="000C07AD" w:rsidRDefault="000C07AD"/>
    <w:p w14:paraId="216CC5CA" w14:textId="77777777" w:rsidR="000C07AD" w:rsidRDefault="008169F6">
      <w:pPr>
        <w:tabs>
          <w:tab w:val="left" w:pos="360"/>
          <w:tab w:val="left" w:pos="5220"/>
          <w:tab w:val="left" w:pos="7470"/>
        </w:tabs>
      </w:pPr>
      <w:r>
        <w:rPr>
          <w:b/>
        </w:rPr>
        <w:t>Test result:</w:t>
      </w:r>
      <w:r>
        <w:rPr>
          <w:b/>
        </w:rPr>
        <w:tab/>
        <w:t>Passed</w:t>
      </w:r>
      <w:proofErr w:type="gramStart"/>
      <w:r>
        <w:rPr>
          <w:b/>
        </w:rPr>
        <w:t xml:space="preserve">: </w:t>
      </w:r>
      <w:r>
        <w:rPr>
          <w:b/>
          <w:u w:val="single"/>
        </w:rPr>
        <w:t xml:space="preserve">   X</w:t>
      </w:r>
      <w:proofErr w:type="gramEnd"/>
      <w:r>
        <w:rPr>
          <w:b/>
          <w:u w:val="single"/>
        </w:rPr>
        <w:t xml:space="preserve">   </w:t>
      </w:r>
      <w:r>
        <w:rPr>
          <w:b/>
        </w:rPr>
        <w:tab/>
        <w:t xml:space="preserve">Failed: </w:t>
      </w:r>
      <w:r>
        <w:rPr>
          <w:b/>
          <w:u w:val="single"/>
        </w:rPr>
        <w:t xml:space="preserve">       </w:t>
      </w:r>
      <w:r>
        <w:rPr>
          <w:b/>
        </w:rPr>
        <w:t xml:space="preserve">  </w:t>
      </w:r>
    </w:p>
    <w:p w14:paraId="64EC9A44" w14:textId="77777777" w:rsidR="000C07AD" w:rsidRDefault="000C07AD"/>
    <w:p w14:paraId="63E71245" w14:textId="77777777" w:rsidR="000C07AD" w:rsidRDefault="008169F6" w:rsidP="004652A9">
      <w:pPr>
        <w:pStyle w:val="Heading1"/>
      </w:pPr>
      <w:bookmarkStart w:id="59" w:name="__RefHeading__842_1185372569"/>
      <w:bookmarkStart w:id="60" w:name="__RefHeading__436_1185372569"/>
      <w:bookmarkStart w:id="61" w:name="__RefHeading__194_1185372569"/>
      <w:bookmarkStart w:id="62" w:name="__RefHeading__174_870708744"/>
      <w:bookmarkStart w:id="63" w:name="__RefHeading__151_78310084"/>
      <w:bookmarkStart w:id="64" w:name="__RefHeading__135_968872343"/>
      <w:bookmarkStart w:id="65" w:name="__RefHeading__23752_1262773321"/>
      <w:bookmarkStart w:id="66" w:name="__RefHeading__23855_1262773321"/>
      <w:bookmarkStart w:id="67" w:name="__RefHeading__114_1080062798"/>
      <w:bookmarkStart w:id="68" w:name="__RefHeading__23660_1262773321"/>
      <w:bookmarkStart w:id="69" w:name="__RefHeading__98_503471281"/>
      <w:bookmarkStart w:id="70" w:name="_Toc244858922"/>
      <w:bookmarkEnd w:id="59"/>
      <w:bookmarkEnd w:id="60"/>
      <w:bookmarkEnd w:id="61"/>
      <w:bookmarkEnd w:id="62"/>
      <w:bookmarkEnd w:id="63"/>
      <w:bookmarkEnd w:id="64"/>
      <w:bookmarkEnd w:id="65"/>
      <w:bookmarkEnd w:id="66"/>
      <w:bookmarkEnd w:id="67"/>
      <w:bookmarkEnd w:id="68"/>
      <w:bookmarkEnd w:id="69"/>
      <w:r>
        <w:lastRenderedPageBreak/>
        <w:t>Sensor ASD</w:t>
      </w:r>
      <w:bookmarkEnd w:id="70"/>
    </w:p>
    <w:p w14:paraId="32B4CCAA" w14:textId="77777777" w:rsidR="000C07AD" w:rsidRDefault="008169F6">
      <w:pPr>
        <w:tabs>
          <w:tab w:val="left" w:pos="0"/>
        </w:tabs>
        <w:ind w:firstLine="495"/>
      </w:pPr>
      <w:r>
        <w:rPr>
          <w:b/>
        </w:rPr>
        <w:t xml:space="preserve">Scripts files for processing and plotting in SVN at: </w:t>
      </w:r>
    </w:p>
    <w:p w14:paraId="5D1C694D" w14:textId="77777777" w:rsidR="000C07AD" w:rsidRDefault="008169F6">
      <w:pPr>
        <w:tabs>
          <w:tab w:val="left" w:pos="0"/>
        </w:tabs>
        <w:ind w:firstLine="495"/>
      </w:pPr>
      <w:bookmarkStart w:id="71" w:name="__DdeLink__7811_1262773321"/>
      <w:bookmarkEnd w:id="71"/>
      <w:r>
        <w:t>/SeiSVN/seismic/HEPI/Common/Testing_Functions_HEPI/ASD_Measurements_Local_HEPI.m</w:t>
      </w:r>
    </w:p>
    <w:p w14:paraId="26009D1F" w14:textId="77777777" w:rsidR="000C07AD" w:rsidRDefault="000C07AD">
      <w:pPr>
        <w:tabs>
          <w:tab w:val="left" w:pos="0"/>
        </w:tabs>
        <w:ind w:firstLine="495"/>
      </w:pPr>
    </w:p>
    <w:p w14:paraId="00986231" w14:textId="77777777" w:rsidR="000C07AD" w:rsidRDefault="008169F6">
      <w:pPr>
        <w:tabs>
          <w:tab w:val="left" w:pos="0"/>
        </w:tabs>
      </w:pPr>
      <w:r>
        <w:rPr>
          <w:b/>
        </w:rPr>
        <w:t>Data in SVN at:</w:t>
      </w:r>
    </w:p>
    <w:p w14:paraId="70FBA08E" w14:textId="3A72E217" w:rsidR="000C07AD" w:rsidRDefault="008169F6">
      <w:pPr>
        <w:tabs>
          <w:tab w:val="left" w:pos="0"/>
        </w:tabs>
        <w:ind w:firstLine="495"/>
      </w:pPr>
      <w:proofErr w:type="spellStart"/>
      <w:r>
        <w:t>SeiSVN</w:t>
      </w:r>
      <w:proofErr w:type="spellEnd"/>
      <w:r>
        <w:t>/seismic/HEPI/</w:t>
      </w:r>
      <w:r w:rsidR="006C3625">
        <w:t>H</w:t>
      </w:r>
      <w:r>
        <w:t>1/HAM</w:t>
      </w:r>
      <w:r w:rsidR="006C3625">
        <w:t>2</w:t>
      </w:r>
      <w:r>
        <w:t>/Data/Spectra/</w:t>
      </w:r>
      <w:proofErr w:type="spellStart"/>
      <w:r>
        <w:t>Undamped</w:t>
      </w:r>
      <w:proofErr w:type="spellEnd"/>
      <w:r>
        <w:t>/</w:t>
      </w:r>
    </w:p>
    <w:p w14:paraId="004B4E9E" w14:textId="00B01558" w:rsidR="000C07AD" w:rsidRDefault="000D7DAE">
      <w:pPr>
        <w:tabs>
          <w:tab w:val="left" w:pos="0"/>
        </w:tabs>
        <w:ind w:firstLine="495"/>
      </w:pPr>
      <w:r w:rsidRPr="000D7DAE">
        <w:t>LHO_HPI_HAM2_ASD_m_IPS_L4C_2020_09_07_3 6:1</w:t>
      </w:r>
      <w:proofErr w:type="gramStart"/>
      <w:r w:rsidRPr="000D7DAE">
        <w:t>:.</w:t>
      </w:r>
      <w:proofErr w:type="gramEnd"/>
      <w:r w:rsidRPr="000D7DAE">
        <w:t>mat</w:t>
      </w:r>
    </w:p>
    <w:p w14:paraId="6413B91F" w14:textId="77777777" w:rsidR="000C07AD" w:rsidRDefault="000C07AD">
      <w:pPr>
        <w:tabs>
          <w:tab w:val="left" w:pos="0"/>
        </w:tabs>
        <w:ind w:firstLine="495"/>
      </w:pPr>
    </w:p>
    <w:p w14:paraId="63B1BD2B" w14:textId="77777777" w:rsidR="000C07AD" w:rsidRDefault="008169F6">
      <w:pPr>
        <w:tabs>
          <w:tab w:val="left" w:pos="0"/>
        </w:tabs>
        <w:suppressAutoHyphens w:val="0"/>
      </w:pPr>
      <w:r>
        <w:rPr>
          <w:b/>
        </w:rPr>
        <w:t>Figures in SVN at:</w:t>
      </w:r>
    </w:p>
    <w:p w14:paraId="34B2F9DB" w14:textId="05A8FDC3" w:rsidR="000C07AD" w:rsidRDefault="008169F6">
      <w:pPr>
        <w:tabs>
          <w:tab w:val="left" w:pos="0"/>
        </w:tabs>
        <w:suppressAutoHyphens w:val="0"/>
        <w:spacing w:line="276" w:lineRule="auto"/>
      </w:pPr>
      <w:bookmarkStart w:id="72" w:name="__DdeLink__7818_1262773321"/>
      <w:bookmarkEnd w:id="72"/>
      <w:r>
        <w:t>/</w:t>
      </w:r>
      <w:proofErr w:type="spellStart"/>
      <w:r>
        <w:t>SeiSVN</w:t>
      </w:r>
      <w:proofErr w:type="spellEnd"/>
      <w:r>
        <w:t>/seismic/HEPI/</w:t>
      </w:r>
      <w:r w:rsidR="006C3625">
        <w:t>H</w:t>
      </w:r>
      <w:r>
        <w:t>1/HAM</w:t>
      </w:r>
      <w:r w:rsidR="006C3625">
        <w:t>2</w:t>
      </w:r>
      <w:r>
        <w:t>/Data/Figures/Spectra/</w:t>
      </w:r>
      <w:proofErr w:type="spellStart"/>
      <w:r>
        <w:t>Undamped</w:t>
      </w:r>
      <w:proofErr w:type="spellEnd"/>
      <w:r w:rsidR="000D7DAE">
        <w:t>/</w:t>
      </w:r>
    </w:p>
    <w:p w14:paraId="2C4DCF1C" w14:textId="29339F44" w:rsidR="000D7DAE" w:rsidRDefault="000D7DAE">
      <w:pPr>
        <w:tabs>
          <w:tab w:val="left" w:pos="0"/>
        </w:tabs>
        <w:suppressAutoHyphens w:val="0"/>
        <w:spacing w:line="276" w:lineRule="auto"/>
      </w:pPr>
      <w:r w:rsidRPr="000D7DAE">
        <w:t>LHO_HPI_HAM2_ASD_m_IPS_L4C_2020_09_07_3_6_1_</w:t>
      </w:r>
      <w:proofErr w:type="gramStart"/>
      <w:r w:rsidRPr="000D7DAE">
        <w:t>.fig</w:t>
      </w:r>
      <w:proofErr w:type="gramEnd"/>
    </w:p>
    <w:p w14:paraId="51281B3A" w14:textId="77777777" w:rsidR="000C07AD" w:rsidRDefault="000C07AD">
      <w:pPr>
        <w:jc w:val="both"/>
      </w:pPr>
    </w:p>
    <w:p w14:paraId="0AA963A7" w14:textId="1CBEE223" w:rsidR="000C07AD" w:rsidRDefault="000D7DAE">
      <w:pPr>
        <w:jc w:val="both"/>
      </w:pPr>
      <w:r>
        <w:rPr>
          <w:noProof/>
          <w:lang w:eastAsia="en-US"/>
        </w:rPr>
        <w:drawing>
          <wp:inline distT="0" distB="0" distL="0" distR="0" wp14:anchorId="5BF77FDE" wp14:editId="6F6F528D">
            <wp:extent cx="6248400" cy="3801745"/>
            <wp:effectExtent l="0" t="0" r="0" b="8255"/>
            <wp:docPr id="9" name="Picture 9" descr="Macintosh HD:Users:hugoparis:Desktop:Screen Shot 2013-10-31 at 3.5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ugoparis:Desktop:Screen Shot 2013-10-31 at 3.58.5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3801745"/>
                    </a:xfrm>
                    <a:prstGeom prst="rect">
                      <a:avLst/>
                    </a:prstGeom>
                    <a:noFill/>
                    <a:ln>
                      <a:noFill/>
                    </a:ln>
                  </pic:spPr>
                </pic:pic>
              </a:graphicData>
            </a:graphic>
          </wp:inline>
        </w:drawing>
      </w:r>
    </w:p>
    <w:p w14:paraId="1F60C082" w14:textId="77777777" w:rsidR="000C07AD" w:rsidRDefault="000C07AD">
      <w:pPr>
        <w:jc w:val="both"/>
      </w:pPr>
    </w:p>
    <w:p w14:paraId="5DC5EF9A" w14:textId="77777777" w:rsidR="000C07AD" w:rsidRDefault="008169F6">
      <w:pPr>
        <w:jc w:val="both"/>
      </w:pPr>
      <w:r>
        <w:rPr>
          <w:u w:val="single"/>
        </w:rPr>
        <w:t>Issues/difficulties/comments regarding this test:</w:t>
      </w:r>
    </w:p>
    <w:p w14:paraId="0D85BF84" w14:textId="77777777" w:rsidR="000C07AD" w:rsidRDefault="008169F6">
      <w:pPr>
        <w:pStyle w:val="ListParagraph"/>
        <w:ind w:left="0"/>
      </w:pPr>
      <w:r>
        <w:t xml:space="preserve">Measurements were performed with all </w:t>
      </w:r>
      <w:proofErr w:type="spellStart"/>
      <w:r>
        <w:t>PreFilters</w:t>
      </w:r>
      <w:proofErr w:type="spellEnd"/>
      <w:r>
        <w:t xml:space="preserve"> ON.</w:t>
      </w:r>
    </w:p>
    <w:p w14:paraId="5F10D2E3" w14:textId="77777777" w:rsidR="000C07AD" w:rsidRDefault="000C07AD">
      <w:pPr>
        <w:pStyle w:val="ListParagraph"/>
        <w:ind w:left="0"/>
      </w:pPr>
    </w:p>
    <w:p w14:paraId="2377478D" w14:textId="77777777" w:rsidR="000C07AD" w:rsidRDefault="008169F6">
      <w:bookmarkStart w:id="73" w:name="__DdeLink__7826_1262773321"/>
      <w:bookmarkEnd w:id="73"/>
      <w:r>
        <w:rPr>
          <w:b/>
        </w:rPr>
        <w:t>Acceptance criteria:</w:t>
      </w:r>
    </w:p>
    <w:p w14:paraId="3200B414" w14:textId="77777777" w:rsidR="000C07AD" w:rsidRDefault="000C07AD">
      <w:pPr>
        <w:numPr>
          <w:ilvl w:val="0"/>
          <w:numId w:val="2"/>
        </w:numPr>
        <w:tabs>
          <w:tab w:val="left" w:pos="720"/>
        </w:tabs>
      </w:pPr>
      <w:bookmarkStart w:id="74" w:name="__DdeLink__7826_12627733211"/>
      <w:bookmarkEnd w:id="74"/>
    </w:p>
    <w:p w14:paraId="60094485" w14:textId="77777777" w:rsidR="000C07AD" w:rsidRDefault="000C07AD"/>
    <w:p w14:paraId="5E9699AD" w14:textId="38C573E3" w:rsidR="000C07AD" w:rsidRDefault="008169F6">
      <w:pPr>
        <w:tabs>
          <w:tab w:val="left" w:pos="360"/>
          <w:tab w:val="left" w:pos="5220"/>
          <w:tab w:val="left" w:pos="7470"/>
        </w:tabs>
      </w:pPr>
      <w:bookmarkStart w:id="75" w:name="__DdeLink__7795_1262773321"/>
      <w:r>
        <w:rPr>
          <w:b/>
        </w:rPr>
        <w:t>Test result:</w:t>
      </w:r>
      <w:r>
        <w:rPr>
          <w:b/>
        </w:rPr>
        <w:tab/>
        <w:t>Passed</w:t>
      </w:r>
      <w:proofErr w:type="gramStart"/>
      <w:r>
        <w:rPr>
          <w:b/>
        </w:rPr>
        <w:t xml:space="preserve">: </w:t>
      </w:r>
      <w:r>
        <w:rPr>
          <w:b/>
          <w:u w:val="single"/>
        </w:rPr>
        <w:t xml:space="preserve">  </w:t>
      </w:r>
      <w:r w:rsidR="000D7DAE">
        <w:rPr>
          <w:b/>
          <w:u w:val="single"/>
        </w:rPr>
        <w:t>X</w:t>
      </w:r>
      <w:proofErr w:type="gramEnd"/>
      <w:r>
        <w:rPr>
          <w:b/>
          <w:u w:val="single"/>
        </w:rPr>
        <w:t xml:space="preserve">    </w:t>
      </w:r>
      <w:r>
        <w:rPr>
          <w:b/>
        </w:rPr>
        <w:tab/>
        <w:t xml:space="preserve">Failed: </w:t>
      </w:r>
      <w:r>
        <w:rPr>
          <w:b/>
          <w:u w:val="single"/>
        </w:rPr>
        <w:t xml:space="preserve">       </w:t>
      </w:r>
      <w:r>
        <w:rPr>
          <w:b/>
        </w:rPr>
        <w:t xml:space="preserve">  </w:t>
      </w:r>
      <w:bookmarkEnd w:id="75"/>
      <w:r>
        <w:rPr>
          <w:b/>
          <w:color w:val="FFFFFF"/>
        </w:rPr>
        <w:t>.</w:t>
      </w:r>
    </w:p>
    <w:p w14:paraId="69E38427" w14:textId="5851AC26" w:rsidR="000C07AD" w:rsidRDefault="000D7DAE" w:rsidP="000D7DAE">
      <w:pPr>
        <w:widowControl/>
        <w:suppressAutoHyphens w:val="0"/>
      </w:pPr>
      <w:r>
        <w:br w:type="page"/>
      </w:r>
    </w:p>
    <w:p w14:paraId="55DC8933" w14:textId="77777777" w:rsidR="000C07AD" w:rsidRDefault="008169F6" w:rsidP="004652A9">
      <w:pPr>
        <w:pStyle w:val="Heading1"/>
      </w:pPr>
      <w:bookmarkStart w:id="76" w:name="__RefHeading__552_1262773321"/>
      <w:bookmarkStart w:id="77" w:name="__RefHeading__116_1080062798"/>
      <w:bookmarkStart w:id="78" w:name="__RefHeading__137_968872343"/>
      <w:bookmarkStart w:id="79" w:name="__RefHeading__23662_1262773321"/>
      <w:bookmarkStart w:id="80" w:name="__RefHeading__153_78310084"/>
      <w:bookmarkStart w:id="81" w:name="__RefHeading__23857_1262773321"/>
      <w:bookmarkStart w:id="82" w:name="__RefHeading__23754_1262773321"/>
      <w:bookmarkStart w:id="83" w:name="__RefHeading__844_1185372569"/>
      <w:bookmarkStart w:id="84" w:name="__RefHeading__100_503471281"/>
      <w:bookmarkStart w:id="85" w:name="__RefHeading__438_1185372569"/>
      <w:bookmarkStart w:id="86" w:name="__RefHeading__176_870708744"/>
      <w:bookmarkStart w:id="87" w:name="__RefHeading__196_1185372569"/>
      <w:bookmarkStart w:id="88" w:name="_Toc244858923"/>
      <w:bookmarkEnd w:id="76"/>
      <w:bookmarkEnd w:id="77"/>
      <w:bookmarkEnd w:id="78"/>
      <w:bookmarkEnd w:id="79"/>
      <w:bookmarkEnd w:id="80"/>
      <w:bookmarkEnd w:id="81"/>
      <w:bookmarkEnd w:id="82"/>
      <w:bookmarkEnd w:id="83"/>
      <w:bookmarkEnd w:id="84"/>
      <w:bookmarkEnd w:id="85"/>
      <w:bookmarkEnd w:id="86"/>
      <w:bookmarkEnd w:id="87"/>
      <w:r>
        <w:lastRenderedPageBreak/>
        <w:t>SUS-watchdogs interaction test</w:t>
      </w:r>
      <w:bookmarkEnd w:id="88"/>
    </w:p>
    <w:p w14:paraId="552E63E2" w14:textId="77777777" w:rsidR="000D7DAE" w:rsidRDefault="000D7DAE">
      <w:pPr>
        <w:suppressAutoHyphens w:val="0"/>
        <w:spacing w:before="86" w:line="276" w:lineRule="auto"/>
      </w:pPr>
    </w:p>
    <w:p w14:paraId="6FBAC5A4" w14:textId="20C8E947" w:rsidR="000D7DAE" w:rsidRPr="000D7DAE" w:rsidRDefault="000D7DAE">
      <w:pPr>
        <w:suppressAutoHyphens w:val="0"/>
        <w:spacing w:before="86" w:line="276" w:lineRule="auto"/>
        <w:rPr>
          <w:b/>
          <w:color w:val="FF0000"/>
        </w:rPr>
      </w:pPr>
      <w:r w:rsidRPr="000D7DAE">
        <w:rPr>
          <w:b/>
          <w:color w:val="FF0000"/>
        </w:rPr>
        <w:t xml:space="preserve">This test will be obsolete very soon, as the payload-HEPI WD connection </w:t>
      </w:r>
      <w:r w:rsidR="00E10F73">
        <w:rPr>
          <w:b/>
          <w:color w:val="FF0000"/>
        </w:rPr>
        <w:t>is planned for</w:t>
      </w:r>
      <w:r w:rsidRPr="000D7DAE">
        <w:rPr>
          <w:b/>
          <w:color w:val="FF0000"/>
        </w:rPr>
        <w:t xml:space="preserve"> remov</w:t>
      </w:r>
      <w:r w:rsidR="009C173F">
        <w:rPr>
          <w:b/>
          <w:color w:val="FF0000"/>
        </w:rPr>
        <w:t>al</w:t>
      </w:r>
      <w:r w:rsidR="00E10F73">
        <w:rPr>
          <w:b/>
          <w:color w:val="FF0000"/>
        </w:rPr>
        <w:t>.</w:t>
      </w:r>
    </w:p>
    <w:p w14:paraId="08885846" w14:textId="77777777" w:rsidR="000C07AD" w:rsidRDefault="008169F6">
      <w:pPr>
        <w:suppressAutoHyphens w:val="0"/>
        <w:spacing w:before="86" w:line="276" w:lineRule="auto"/>
      </w:pPr>
      <w:r>
        <w:t xml:space="preserve">. Set up a zero value on the payload </w:t>
      </w:r>
      <w:proofErr w:type="spellStart"/>
      <w:r>
        <w:t>watchogs</w:t>
      </w:r>
      <w:proofErr w:type="spellEnd"/>
      <w:r>
        <w:t>.</w:t>
      </w:r>
    </w:p>
    <w:p w14:paraId="71AF3ABC" w14:textId="77777777" w:rsidR="000C07AD" w:rsidRDefault="008169F6">
      <w:pPr>
        <w:suppressAutoHyphens w:val="0"/>
        <w:spacing w:after="200" w:line="276" w:lineRule="auto"/>
      </w:pPr>
      <w:r>
        <w:t>. Check that the payload watchdog screen of HEPI tripped.</w:t>
      </w:r>
    </w:p>
    <w:p w14:paraId="6A6D3F2C" w14:textId="77777777" w:rsidR="000C07AD" w:rsidRDefault="008169F6">
      <w:pPr>
        <w:suppressAutoHyphens w:val="0"/>
        <w:spacing w:after="200" w:line="276" w:lineRule="auto"/>
      </w:pPr>
      <w:r>
        <w:t>. In the payload watchdog screen, click on the OVERRIDE button and reset the watchdog.</w:t>
      </w:r>
    </w:p>
    <w:p w14:paraId="7C1D6501" w14:textId="77777777" w:rsidR="000C07AD" w:rsidRDefault="008169F6">
      <w:pPr>
        <w:suppressAutoHyphens w:val="0"/>
        <w:spacing w:after="200" w:line="276" w:lineRule="auto"/>
        <w:rPr>
          <w:b/>
        </w:rPr>
      </w:pPr>
      <w:r>
        <w:t>. Do the same process for all the payloads</w:t>
      </w:r>
    </w:p>
    <w:p w14:paraId="0EB8D865" w14:textId="77777777" w:rsidR="000C07AD" w:rsidRDefault="008169F6">
      <w:bookmarkStart w:id="89" w:name="__DdeLink__7828_1262773321"/>
      <w:bookmarkEnd w:id="89"/>
      <w:r>
        <w:rPr>
          <w:b/>
        </w:rPr>
        <w:t>Acceptance criteria:</w:t>
      </w:r>
    </w:p>
    <w:p w14:paraId="64524613"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43572743"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0189FF73" w14:textId="126F5C23" w:rsidR="000C07AD" w:rsidRDefault="008169F6">
      <w:pPr>
        <w:tabs>
          <w:tab w:val="left" w:pos="360"/>
          <w:tab w:val="left" w:pos="5220"/>
          <w:tab w:val="left" w:pos="7470"/>
        </w:tabs>
        <w:suppressAutoHyphens w:val="0"/>
        <w:spacing w:after="200" w:line="276" w:lineRule="auto"/>
      </w:pPr>
      <w:bookmarkStart w:id="90" w:name="__DdeLink__7822_1262773321"/>
      <w:r>
        <w:rPr>
          <w:b/>
        </w:rPr>
        <w:t>Test result:</w:t>
      </w:r>
      <w:r>
        <w:rPr>
          <w:b/>
        </w:rPr>
        <w:tab/>
        <w:t xml:space="preserve">Passed: </w:t>
      </w:r>
      <w:r>
        <w:rPr>
          <w:b/>
          <w:u w:val="single"/>
        </w:rPr>
        <w:t xml:space="preserve">   </w:t>
      </w:r>
      <w:r w:rsidR="000D7DAE">
        <w:rPr>
          <w:b/>
          <w:u w:val="single"/>
        </w:rPr>
        <w:t xml:space="preserve"> </w:t>
      </w:r>
      <w:r>
        <w:rPr>
          <w:b/>
          <w:u w:val="single"/>
        </w:rPr>
        <w:t xml:space="preserve">   </w:t>
      </w:r>
      <w:r>
        <w:rPr>
          <w:b/>
        </w:rPr>
        <w:tab/>
        <w:t>Failed</w:t>
      </w:r>
      <w:proofErr w:type="gramStart"/>
      <w:r>
        <w:rPr>
          <w:b/>
        </w:rPr>
        <w:t xml:space="preserve">: </w:t>
      </w:r>
      <w:r>
        <w:rPr>
          <w:b/>
          <w:u w:val="single"/>
        </w:rPr>
        <w:t xml:space="preserve">       </w:t>
      </w:r>
      <w:r>
        <w:rPr>
          <w:b/>
        </w:rPr>
        <w:t xml:space="preserve">  </w:t>
      </w:r>
      <w:bookmarkEnd w:id="90"/>
      <w:r>
        <w:rPr>
          <w:b/>
          <w:color w:val="FFFFFF"/>
        </w:rPr>
        <w:t>.</w:t>
      </w:r>
      <w:proofErr w:type="gramEnd"/>
    </w:p>
    <w:p w14:paraId="2619848B" w14:textId="77777777"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3BFE90F4" w14:textId="77777777" w:rsidR="000C07AD" w:rsidRDefault="000C07AD">
      <w:pPr>
        <w:pStyle w:val="ListParagraph"/>
        <w:suppressAutoHyphens w:val="0"/>
        <w:spacing w:before="240" w:line="276" w:lineRule="auto"/>
        <w:ind w:left="0"/>
      </w:pPr>
    </w:p>
    <w:p w14:paraId="300BB86C" w14:textId="77777777" w:rsidR="000C07AD" w:rsidRDefault="008169F6" w:rsidP="004652A9">
      <w:pPr>
        <w:pStyle w:val="Heading1"/>
      </w:pPr>
      <w:bookmarkStart w:id="91" w:name="__RefHeading__139_968872343"/>
      <w:bookmarkStart w:id="92" w:name="__RefHeading__118_1080062798"/>
      <w:bookmarkStart w:id="93" w:name="__RefHeading__23859_1262773321"/>
      <w:bookmarkStart w:id="94" w:name="__RefHeading__554_1262773321"/>
      <w:bookmarkStart w:id="95" w:name="__RefHeading__23756_1262773321"/>
      <w:bookmarkStart w:id="96" w:name="__RefHeading__102_503471281"/>
      <w:bookmarkStart w:id="97" w:name="__RefHeading__155_78310084"/>
      <w:bookmarkStart w:id="98" w:name="__RefHeading__178_870708744"/>
      <w:bookmarkStart w:id="99" w:name="__RefHeading__198_1185372569"/>
      <w:bookmarkStart w:id="100" w:name="__RefHeading__440_1185372569"/>
      <w:bookmarkStart w:id="101" w:name="__RefHeading__846_1185372569"/>
      <w:bookmarkStart w:id="102" w:name="__RefHeading__23664_1262773321"/>
      <w:bookmarkStart w:id="103" w:name="_Toc244858924"/>
      <w:bookmarkEnd w:id="91"/>
      <w:bookmarkEnd w:id="92"/>
      <w:bookmarkEnd w:id="93"/>
      <w:bookmarkEnd w:id="94"/>
      <w:bookmarkEnd w:id="95"/>
      <w:bookmarkEnd w:id="96"/>
      <w:bookmarkEnd w:id="97"/>
      <w:bookmarkEnd w:id="98"/>
      <w:bookmarkEnd w:id="99"/>
      <w:bookmarkEnd w:id="100"/>
      <w:bookmarkEnd w:id="101"/>
      <w:bookmarkEnd w:id="102"/>
      <w:r>
        <w:t>Static Test local drive</w:t>
      </w:r>
      <w:bookmarkEnd w:id="103"/>
      <w:r>
        <w:t xml:space="preserve"> </w:t>
      </w:r>
    </w:p>
    <w:p w14:paraId="4CAEC5E0" w14:textId="77777777" w:rsidR="000C07AD" w:rsidRDefault="008169F6">
      <w:pPr>
        <w:tabs>
          <w:tab w:val="left" w:pos="0"/>
        </w:tabs>
        <w:ind w:firstLine="495"/>
      </w:pPr>
      <w:bookmarkStart w:id="104" w:name="__DdeLink__7815_1262773321"/>
      <w:bookmarkEnd w:id="104"/>
      <w:r>
        <w:rPr>
          <w:b/>
        </w:rPr>
        <w:t xml:space="preserve">Scripts files for processing in SVN at: </w:t>
      </w:r>
    </w:p>
    <w:p w14:paraId="67E9F684" w14:textId="77777777" w:rsidR="000C07AD" w:rsidRDefault="008169F6">
      <w:pPr>
        <w:tabs>
          <w:tab w:val="left" w:pos="0"/>
        </w:tabs>
        <w:ind w:firstLine="495"/>
      </w:pPr>
      <w:r>
        <w:t>/SeiSVN/seismic/HEPI/Common/Testing_Functions_HEPI/</w:t>
      </w:r>
      <w:bookmarkStart w:id="105" w:name="__DdeLink__7813_1262773321"/>
      <w:bookmarkEnd w:id="105"/>
      <w:r>
        <w:t>Static_Test_Local_Basis_HEPI.m</w:t>
      </w:r>
    </w:p>
    <w:p w14:paraId="15A3257C" w14:textId="77777777" w:rsidR="000C07AD" w:rsidRDefault="000C07AD">
      <w:pPr>
        <w:tabs>
          <w:tab w:val="left" w:pos="0"/>
        </w:tabs>
      </w:pPr>
      <w:bookmarkStart w:id="106" w:name="__DdeLink__7815_12627733211"/>
      <w:bookmarkEnd w:id="106"/>
    </w:p>
    <w:p w14:paraId="2EE1BF5E" w14:textId="5FE326DA" w:rsidR="000C07AD" w:rsidRDefault="008169F6">
      <w:pPr>
        <w:pStyle w:val="BodyText"/>
        <w:rPr>
          <w:b/>
          <w:bCs/>
          <w:i/>
          <w:iCs/>
        </w:rPr>
      </w:pPr>
      <w:r>
        <w:t xml:space="preserve">. </w:t>
      </w:r>
      <w:r w:rsidR="004F5043">
        <w:rPr>
          <w:b/>
          <w:bCs/>
          <w:i/>
          <w:iCs/>
        </w:rPr>
        <w:t xml:space="preserve">Drive of </w:t>
      </w:r>
      <w:r w:rsidR="004D56E6">
        <w:rPr>
          <w:b/>
          <w:bCs/>
          <w:i/>
          <w:iCs/>
        </w:rPr>
        <w:t>50</w:t>
      </w:r>
      <w:r w:rsidR="004F5043">
        <w:rPr>
          <w:b/>
          <w:bCs/>
          <w:i/>
          <w:iCs/>
        </w:rPr>
        <w:t>00 counts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8E6A20" w:rsidRPr="008E6A20" w14:paraId="55BEF463" w14:textId="77777777" w:rsidTr="008E6A20">
        <w:trPr>
          <w:trHeight w:val="300"/>
        </w:trPr>
        <w:tc>
          <w:tcPr>
            <w:tcW w:w="1300" w:type="dxa"/>
            <w:tcBorders>
              <w:top w:val="nil"/>
              <w:left w:val="nil"/>
              <w:bottom w:val="nil"/>
              <w:right w:val="nil"/>
            </w:tcBorders>
            <w:shd w:val="clear" w:color="auto" w:fill="auto"/>
            <w:noWrap/>
            <w:vAlign w:val="center"/>
            <w:hideMark/>
          </w:tcPr>
          <w:p w14:paraId="5BEB9201" w14:textId="77777777" w:rsidR="008E6A20" w:rsidRPr="008E6A20" w:rsidRDefault="008E6A20" w:rsidP="008E6A20">
            <w:pPr>
              <w:widowControl/>
              <w:suppressAutoHyphens w:val="0"/>
              <w:jc w:val="center"/>
              <w:rPr>
                <w:rFonts w:ascii="Calibri" w:hAnsi="Calibri"/>
                <w:color w:val="00000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224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527F50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8F0BAA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6367F93"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3C9067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520ACC51"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034D104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E7626E5"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V4</w:t>
            </w:r>
          </w:p>
        </w:tc>
      </w:tr>
      <w:tr w:rsidR="008E6A20" w:rsidRPr="008E6A20" w14:paraId="53871894" w14:textId="77777777" w:rsidTr="008E6A20">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589A"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69FDCF3B"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4903E89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35FFDB9A"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3398737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7A938CB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098AA14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2658DA76"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39C19BE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-370.0864</w:t>
            </w:r>
          </w:p>
        </w:tc>
      </w:tr>
      <w:tr w:rsidR="008E6A20" w:rsidRPr="008E6A20" w14:paraId="053378C0"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C6C4E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647D85C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3E82CAD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3AAB5B7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5AE1A0A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1CDD0322"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65CDE85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2758671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0578C53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139.7868</w:t>
            </w:r>
          </w:p>
        </w:tc>
      </w:tr>
      <w:tr w:rsidR="008E6A20" w:rsidRPr="008E6A20" w14:paraId="5CF3AF03"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2AC0B15"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3D31FA5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415DFA61"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4D5B311B"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3E77B8CB"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11F9116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1B1C4A3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2759197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2032EE7B"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118.1154</w:t>
            </w:r>
          </w:p>
        </w:tc>
      </w:tr>
      <w:tr w:rsidR="008E6A20" w:rsidRPr="008E6A20" w14:paraId="1180A988"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B8DE72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5DE872B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3985CA3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5CAC9EB6"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6551A56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844235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390D5551"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4F8ED68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35C995B2"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-441.0128</w:t>
            </w:r>
          </w:p>
        </w:tc>
      </w:tr>
      <w:tr w:rsidR="008E6A20" w:rsidRPr="008E6A20" w14:paraId="7769D4E9"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FF46E0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2F2E7935"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24ECBE9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2958ACFB"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49F0D1E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36B17804"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5155F6E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69EE3118"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71DE477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784.3534</w:t>
            </w:r>
          </w:p>
        </w:tc>
      </w:tr>
      <w:tr w:rsidR="008E6A20" w:rsidRPr="008E6A20" w14:paraId="46E1C172"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19DF9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25A266F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6254C86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6999EE5D"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15A4DC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1066F65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5905CED5"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4EDCB00C"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035AA111"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-1629.1482</w:t>
            </w:r>
          </w:p>
        </w:tc>
      </w:tr>
      <w:tr w:rsidR="008E6A20" w:rsidRPr="008E6A20" w14:paraId="6996C0ED"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DC71C1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3A8C6FF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38B16FD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0A1C5BA8"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7CF4F99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5D192E70"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2A176B43"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5F7AA462"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7F012288"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695.124</w:t>
            </w:r>
          </w:p>
        </w:tc>
      </w:tr>
      <w:tr w:rsidR="008E6A20" w:rsidRPr="008E6A20" w14:paraId="3D670419" w14:textId="77777777" w:rsidTr="008E6A2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774384F"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20A12457"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60FBD7D3"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389398AA"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11547186"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6F93EB42"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18B52B0E"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79417719"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5F82F111" w14:textId="77777777" w:rsidR="008E6A20" w:rsidRPr="008E6A20" w:rsidRDefault="008E6A20" w:rsidP="008E6A20">
            <w:pPr>
              <w:widowControl/>
              <w:suppressAutoHyphens w:val="0"/>
              <w:jc w:val="center"/>
              <w:rPr>
                <w:rFonts w:ascii="Calibri" w:hAnsi="Calibri"/>
                <w:color w:val="000000"/>
                <w:sz w:val="16"/>
                <w:szCs w:val="16"/>
                <w:lang w:eastAsia="en-US"/>
              </w:rPr>
            </w:pPr>
            <w:r w:rsidRPr="008E6A20">
              <w:rPr>
                <w:rFonts w:ascii="Calibri" w:hAnsi="Calibri"/>
                <w:color w:val="000000"/>
                <w:sz w:val="16"/>
                <w:szCs w:val="16"/>
                <w:lang w:eastAsia="en-US"/>
              </w:rPr>
              <w:t>7487.4108</w:t>
            </w:r>
          </w:p>
        </w:tc>
      </w:tr>
    </w:tbl>
    <w:p w14:paraId="7F488538" w14:textId="77777777" w:rsidR="008E6A20" w:rsidRDefault="008E6A20">
      <w:pPr>
        <w:pStyle w:val="BodyText"/>
      </w:pPr>
    </w:p>
    <w:p w14:paraId="25775144" w14:textId="258CA097" w:rsidR="000C07AD" w:rsidRDefault="008169F6">
      <w:pPr>
        <w:pStyle w:val="Caption1"/>
        <w:spacing w:before="28" w:after="28"/>
        <w:jc w:val="center"/>
      </w:pPr>
      <w:r>
        <w:rPr>
          <w:i/>
          <w:iCs/>
          <w:u w:val="single"/>
        </w:rPr>
        <w:t>Table - Main couplings and cross couplings</w:t>
      </w:r>
    </w:p>
    <w:p w14:paraId="6D75688E" w14:textId="77777777" w:rsidR="000C07AD" w:rsidRDefault="000C07AD">
      <w:pPr>
        <w:pStyle w:val="Caption1"/>
        <w:spacing w:before="28" w:after="28"/>
        <w:jc w:val="center"/>
      </w:pPr>
    </w:p>
    <w:p w14:paraId="4C38FB08" w14:textId="0F9BB47C" w:rsidR="000C07AD" w:rsidRDefault="008169F6">
      <w:pPr>
        <w:pStyle w:val="BodyText"/>
      </w:pPr>
      <w:bookmarkStart w:id="107" w:name="__DdeLink__7799_1262773321"/>
      <w:bookmarkEnd w:id="107"/>
      <w:r>
        <w:t xml:space="preserve">. </w:t>
      </w:r>
      <w:r w:rsidR="004F5043">
        <w:rPr>
          <w:b/>
          <w:bCs/>
          <w:i/>
          <w:iCs/>
        </w:rPr>
        <w:t>Drive of 1000 counts</w:t>
      </w:r>
    </w:p>
    <w:p w14:paraId="41034E07" w14:textId="6405BB92" w:rsidR="000C07AD" w:rsidRDefault="008169F6">
      <w:pPr>
        <w:pStyle w:val="Caption1"/>
        <w:spacing w:before="28" w:after="28"/>
        <w:jc w:val="center"/>
      </w:pPr>
      <w:r>
        <w:rPr>
          <w:i/>
          <w:iCs/>
          <w:u w:val="single"/>
        </w:rPr>
        <w:t>Table - Main couplings and cross couplings</w:t>
      </w:r>
    </w:p>
    <w:p w14:paraId="36D54081" w14:textId="77777777" w:rsidR="000C07AD" w:rsidRDefault="008169F6">
      <w:pPr>
        <w:pStyle w:val="BodyText"/>
      </w:pPr>
      <w:r>
        <w:t xml:space="preserve">. </w:t>
      </w:r>
      <w:r>
        <w:rPr>
          <w:b/>
          <w:bCs/>
          <w:i/>
          <w:iCs/>
        </w:rPr>
        <w:t>Drive of 2500 counts</w:t>
      </w:r>
    </w:p>
    <w:p w14:paraId="2E186629" w14:textId="7E872BF6" w:rsidR="000C07AD" w:rsidRDefault="008169F6">
      <w:pPr>
        <w:pStyle w:val="Caption1"/>
        <w:spacing w:before="28" w:after="28"/>
        <w:jc w:val="center"/>
      </w:pPr>
      <w:r>
        <w:rPr>
          <w:i/>
          <w:iCs/>
          <w:u w:val="single"/>
        </w:rPr>
        <w:t>Table - Main couplings and cross couplings</w:t>
      </w:r>
    </w:p>
    <w:p w14:paraId="79140FCD" w14:textId="77777777" w:rsidR="000C07AD" w:rsidRDefault="008169F6">
      <w:pPr>
        <w:pStyle w:val="line886"/>
        <w:spacing w:before="28" w:after="28"/>
        <w:jc w:val="both"/>
        <w:rPr>
          <w:u w:val="single"/>
        </w:rPr>
      </w:pPr>
      <w:r>
        <w:t xml:space="preserve"> </w:t>
      </w:r>
    </w:p>
    <w:p w14:paraId="11AF34AB" w14:textId="77777777" w:rsidR="000C07AD" w:rsidRDefault="008169F6">
      <w:pPr>
        <w:pStyle w:val="line886"/>
        <w:spacing w:before="28" w:after="28"/>
        <w:jc w:val="both"/>
      </w:pPr>
      <w:bookmarkStart w:id="108" w:name="__DdeLink__7839_1262773321"/>
      <w:bookmarkEnd w:id="108"/>
      <w:r>
        <w:rPr>
          <w:u w:val="single"/>
        </w:rPr>
        <w:lastRenderedPageBreak/>
        <w:t>Issues/difficulties encountered during this test</w:t>
      </w:r>
      <w:r>
        <w:t xml:space="preserve">: </w:t>
      </w:r>
    </w:p>
    <w:p w14:paraId="09844E14" w14:textId="6F50300B" w:rsidR="000C07AD" w:rsidRPr="00211A75" w:rsidRDefault="004D56E6">
      <w:pPr>
        <w:pStyle w:val="line886"/>
        <w:spacing w:before="28" w:after="28"/>
        <w:jc w:val="both"/>
        <w:rPr>
          <w:b/>
          <w:color w:val="FF0000"/>
        </w:rPr>
      </w:pPr>
      <w:r w:rsidRPr="00211A75">
        <w:rPr>
          <w:b/>
          <w:color w:val="FF0000"/>
        </w:rPr>
        <w:t xml:space="preserve">Drive of 1000 and 2500 counts were skipped. </w:t>
      </w:r>
      <w:proofErr w:type="spellStart"/>
      <w:r w:rsidRPr="00211A75">
        <w:rPr>
          <w:b/>
          <w:color w:val="FF0000"/>
        </w:rPr>
        <w:t>Static_Test_Local_Basis_HEPI.m</w:t>
      </w:r>
      <w:proofErr w:type="spellEnd"/>
      <w:r w:rsidRPr="00211A75">
        <w:rPr>
          <w:b/>
          <w:color w:val="FF0000"/>
        </w:rPr>
        <w:t xml:space="preserve"> drives at 5000 counts only.</w:t>
      </w:r>
    </w:p>
    <w:p w14:paraId="28565B47" w14:textId="77777777" w:rsidR="004D56E6" w:rsidRDefault="004D56E6">
      <w:pPr>
        <w:pStyle w:val="line886"/>
        <w:spacing w:before="28" w:after="28"/>
        <w:jc w:val="both"/>
      </w:pPr>
    </w:p>
    <w:p w14:paraId="1E5B4034" w14:textId="18783B09" w:rsidR="000C07AD" w:rsidRDefault="008169F6" w:rsidP="004F5043">
      <w:r>
        <w:rPr>
          <w:b/>
        </w:rPr>
        <w:t>Acceptance criteria:</w:t>
      </w:r>
    </w:p>
    <w:p w14:paraId="2DBAD66B" w14:textId="77777777" w:rsidR="000C07AD" w:rsidRDefault="008169F6">
      <w:pPr>
        <w:numPr>
          <w:ilvl w:val="0"/>
          <w:numId w:val="2"/>
        </w:numPr>
        <w:tabs>
          <w:tab w:val="left" w:pos="720"/>
        </w:tabs>
        <w:suppressAutoHyphens w:val="0"/>
        <w:spacing w:after="200" w:line="276" w:lineRule="auto"/>
        <w:jc w:val="both"/>
      </w:pPr>
      <w:bookmarkStart w:id="109" w:name="__DdeLink__7830_1262773321"/>
      <w:bookmarkEnd w:id="109"/>
      <w:r>
        <w:t>The results in these three tables must be the same (within xxx%)</w:t>
      </w:r>
    </w:p>
    <w:p w14:paraId="73C0A44E" w14:textId="77777777" w:rsidR="000C07AD" w:rsidRDefault="000C07AD">
      <w:pPr>
        <w:pStyle w:val="line886"/>
        <w:spacing w:before="28" w:after="28"/>
        <w:jc w:val="both"/>
      </w:pPr>
    </w:p>
    <w:p w14:paraId="406C3195" w14:textId="7250051D" w:rsidR="000C07AD" w:rsidRDefault="008169F6">
      <w:pPr>
        <w:tabs>
          <w:tab w:val="left" w:pos="360"/>
          <w:tab w:val="left" w:pos="5220"/>
          <w:tab w:val="left" w:pos="7470"/>
        </w:tabs>
        <w:suppressAutoHyphens w:val="0"/>
        <w:spacing w:after="200" w:line="276" w:lineRule="auto"/>
        <w:jc w:val="both"/>
        <w:rPr>
          <w:b/>
        </w:rPr>
      </w:pPr>
      <w:bookmarkStart w:id="110" w:name="__DdeLink__7832_1262773321"/>
      <w:r>
        <w:rPr>
          <w:b/>
        </w:rPr>
        <w:t>Test result:</w:t>
      </w:r>
      <w:r>
        <w:rPr>
          <w:b/>
        </w:rPr>
        <w:tab/>
        <w:t>Passed</w:t>
      </w:r>
      <w:proofErr w:type="gramStart"/>
      <w:r>
        <w:rPr>
          <w:b/>
        </w:rPr>
        <w:t xml:space="preserve">: </w:t>
      </w:r>
      <w:r>
        <w:rPr>
          <w:b/>
          <w:u w:val="single"/>
        </w:rPr>
        <w:t xml:space="preserve">   </w:t>
      </w:r>
      <w:r w:rsidR="004D56E6">
        <w:rPr>
          <w:b/>
          <w:u w:val="single"/>
        </w:rPr>
        <w:t>X</w:t>
      </w:r>
      <w:proofErr w:type="gramEnd"/>
      <w:r>
        <w:rPr>
          <w:b/>
          <w:u w:val="single"/>
        </w:rPr>
        <w:t xml:space="preserve">   </w:t>
      </w:r>
      <w:r>
        <w:rPr>
          <w:b/>
        </w:rPr>
        <w:tab/>
        <w:t xml:space="preserve">Failed: </w:t>
      </w:r>
      <w:r>
        <w:rPr>
          <w:b/>
          <w:u w:val="single"/>
        </w:rPr>
        <w:t xml:space="preserve">       </w:t>
      </w:r>
      <w:r>
        <w:rPr>
          <w:b/>
        </w:rPr>
        <w:t xml:space="preserve">  </w:t>
      </w:r>
      <w:bookmarkEnd w:id="110"/>
      <w:r>
        <w:rPr>
          <w:b/>
          <w:color w:val="FFFFFF"/>
        </w:rPr>
        <w:t>.</w:t>
      </w:r>
    </w:p>
    <w:p w14:paraId="11B6F4AD" w14:textId="77777777" w:rsidR="000C07AD" w:rsidRDefault="000C07AD">
      <w:pPr>
        <w:pStyle w:val="BodyText"/>
        <w:rPr>
          <w:b/>
        </w:rPr>
      </w:pPr>
    </w:p>
    <w:p w14:paraId="32D558A1" w14:textId="77777777" w:rsidR="000C07AD" w:rsidRDefault="008169F6" w:rsidP="004652A9">
      <w:pPr>
        <w:pStyle w:val="Heading1"/>
      </w:pPr>
      <w:bookmarkStart w:id="111" w:name="__RefHeading__23760_1262773321"/>
      <w:bookmarkStart w:id="112" w:name="__RefHeading__182_870708744"/>
      <w:bookmarkStart w:id="113" w:name="__RefHeading__106_503471281"/>
      <w:bookmarkStart w:id="114" w:name="__RefHeading__12396_1262773321"/>
      <w:bookmarkStart w:id="115" w:name="__RefHeading__202_1185372569"/>
      <w:bookmarkStart w:id="116" w:name="__RefHeading__850_1185372569"/>
      <w:bookmarkStart w:id="117" w:name="__RefHeading__23668_1262773321"/>
      <w:bookmarkStart w:id="118" w:name="__RefHeading__159_78310084"/>
      <w:bookmarkStart w:id="119" w:name="__RefHeading__23863_1262773321"/>
      <w:bookmarkStart w:id="120" w:name="__RefHeading__143_968872343"/>
      <w:bookmarkStart w:id="121" w:name="__RefHeading__122_1080062798"/>
      <w:bookmarkStart w:id="122" w:name="__RefHeading__444_1185372569"/>
      <w:bookmarkStart w:id="123" w:name="_Toc244858925"/>
      <w:bookmarkEnd w:id="111"/>
      <w:bookmarkEnd w:id="112"/>
      <w:bookmarkEnd w:id="113"/>
      <w:bookmarkEnd w:id="114"/>
      <w:bookmarkEnd w:id="115"/>
      <w:bookmarkEnd w:id="116"/>
      <w:bookmarkEnd w:id="117"/>
      <w:bookmarkEnd w:id="118"/>
      <w:bookmarkEnd w:id="119"/>
      <w:bookmarkEnd w:id="120"/>
      <w:bookmarkEnd w:id="121"/>
      <w:bookmarkEnd w:id="122"/>
      <w:r>
        <w:t>Linearity Test/Range of motion in the local basis</w:t>
      </w:r>
      <w:bookmarkEnd w:id="123"/>
    </w:p>
    <w:p w14:paraId="3DB5F2C7" w14:textId="77777777" w:rsidR="000C07AD" w:rsidRDefault="008169F6">
      <w:pPr>
        <w:tabs>
          <w:tab w:val="left" w:pos="0"/>
        </w:tabs>
        <w:ind w:firstLine="495"/>
      </w:pPr>
      <w:r>
        <w:rPr>
          <w:b/>
        </w:rPr>
        <w:t xml:space="preserve">Scripts files for processing and plotting in SVN at: </w:t>
      </w:r>
    </w:p>
    <w:p w14:paraId="082F916A" w14:textId="77777777" w:rsidR="000C07AD" w:rsidRDefault="008169F6">
      <w:pPr>
        <w:tabs>
          <w:tab w:val="left" w:pos="0"/>
        </w:tabs>
        <w:ind w:firstLine="495"/>
      </w:pPr>
      <w:bookmarkStart w:id="124" w:name="__DdeLink__7811_12627733211"/>
      <w:bookmarkEnd w:id="124"/>
      <w:r>
        <w:t>/SeiSVN/seismic/HEPI/Common/Testing_Functions_HEPI/Linearity_Test_Awgstream_HEPI.m</w:t>
      </w:r>
    </w:p>
    <w:p w14:paraId="23EA502C" w14:textId="77777777" w:rsidR="000C07AD" w:rsidRDefault="000C07AD">
      <w:pPr>
        <w:tabs>
          <w:tab w:val="left" w:pos="0"/>
        </w:tabs>
        <w:ind w:firstLine="495"/>
      </w:pPr>
    </w:p>
    <w:p w14:paraId="6F127874" w14:textId="77777777" w:rsidR="000C07AD" w:rsidRDefault="008169F6">
      <w:pPr>
        <w:tabs>
          <w:tab w:val="left" w:pos="0"/>
        </w:tabs>
      </w:pPr>
      <w:r>
        <w:rPr>
          <w:b/>
        </w:rPr>
        <w:t>Data in SVN at:</w:t>
      </w:r>
    </w:p>
    <w:p w14:paraId="32A3FD7E" w14:textId="50428586" w:rsidR="000C07AD" w:rsidRDefault="008169F6" w:rsidP="00770200">
      <w:pPr>
        <w:tabs>
          <w:tab w:val="left" w:pos="0"/>
        </w:tabs>
        <w:ind w:left="495"/>
      </w:pPr>
      <w:proofErr w:type="spellStart"/>
      <w:r>
        <w:t>SeiSVN</w:t>
      </w:r>
      <w:proofErr w:type="spellEnd"/>
      <w:r>
        <w:t>/seismic/HEPI/</w:t>
      </w:r>
      <w:r w:rsidR="006C3625">
        <w:t>H1</w:t>
      </w:r>
      <w:r>
        <w:t>/HAM</w:t>
      </w:r>
      <w:r w:rsidR="006C3625">
        <w:t>2</w:t>
      </w:r>
      <w:r>
        <w:t>/Data/</w:t>
      </w:r>
      <w:proofErr w:type="spellStart"/>
      <w:r w:rsidR="00770200">
        <w:t>Linearity_Test</w:t>
      </w:r>
      <w:proofErr w:type="spellEnd"/>
      <w:r>
        <w:t>/</w:t>
      </w:r>
      <w:r w:rsidR="00770200" w:rsidRPr="00770200">
        <w:t xml:space="preserve"> LHO_HPI_HAM2_Linearity_test_20130903T135532.mat</w:t>
      </w:r>
    </w:p>
    <w:p w14:paraId="3F9F533F" w14:textId="77777777" w:rsidR="000C07AD" w:rsidRDefault="000C07AD">
      <w:pPr>
        <w:tabs>
          <w:tab w:val="left" w:pos="0"/>
        </w:tabs>
        <w:ind w:firstLine="495"/>
      </w:pPr>
    </w:p>
    <w:p w14:paraId="5E4971B9" w14:textId="77777777" w:rsidR="000C07AD" w:rsidRDefault="008169F6">
      <w:pPr>
        <w:tabs>
          <w:tab w:val="left" w:pos="0"/>
        </w:tabs>
        <w:suppressAutoHyphens w:val="0"/>
      </w:pPr>
      <w:r>
        <w:rPr>
          <w:b/>
        </w:rPr>
        <w:t>Figures in SVN at:</w:t>
      </w:r>
    </w:p>
    <w:p w14:paraId="55011386" w14:textId="2556D479" w:rsidR="00A77BB9" w:rsidRDefault="00A77BB9">
      <w:pPr>
        <w:tabs>
          <w:tab w:val="left" w:pos="0"/>
        </w:tabs>
        <w:suppressAutoHyphens w:val="0"/>
        <w:spacing w:line="276" w:lineRule="auto"/>
      </w:pPr>
      <w:r>
        <w:tab/>
      </w:r>
      <w:r w:rsidR="008169F6">
        <w:t>/</w:t>
      </w:r>
      <w:proofErr w:type="spellStart"/>
      <w:r w:rsidR="008169F6">
        <w:t>SeiSVN</w:t>
      </w:r>
      <w:proofErr w:type="spellEnd"/>
      <w:r w:rsidR="008169F6">
        <w:t>/seismic/HEPI/</w:t>
      </w:r>
      <w:r w:rsidR="006C3625">
        <w:t>H</w:t>
      </w:r>
      <w:r w:rsidR="008169F6">
        <w:t>1/HAM</w:t>
      </w:r>
      <w:r w:rsidR="006C3625">
        <w:t>2</w:t>
      </w:r>
      <w:r w:rsidR="008169F6">
        <w:t>/Data/Figures/</w:t>
      </w:r>
      <w:proofErr w:type="spellStart"/>
      <w:r w:rsidR="00770200">
        <w:t>Linearity_Test</w:t>
      </w:r>
      <w:proofErr w:type="spellEnd"/>
      <w:r w:rsidR="00770200">
        <w:t>/</w:t>
      </w:r>
    </w:p>
    <w:p w14:paraId="123B29EA" w14:textId="0F21E2CD" w:rsidR="000C07AD" w:rsidRDefault="00A77BB9">
      <w:pPr>
        <w:tabs>
          <w:tab w:val="left" w:pos="0"/>
        </w:tabs>
        <w:suppressAutoHyphens w:val="0"/>
        <w:spacing w:line="276" w:lineRule="auto"/>
      </w:pPr>
      <w:r>
        <w:tab/>
      </w:r>
    </w:p>
    <w:tbl>
      <w:tblPr>
        <w:tblW w:w="3660" w:type="dxa"/>
        <w:jc w:val="center"/>
        <w:tblInd w:w="93" w:type="dxa"/>
        <w:tblLook w:val="04A0" w:firstRow="1" w:lastRow="0" w:firstColumn="1" w:lastColumn="0" w:noHBand="0" w:noVBand="1"/>
      </w:tblPr>
      <w:tblGrid>
        <w:gridCol w:w="1300"/>
        <w:gridCol w:w="1260"/>
        <w:gridCol w:w="1100"/>
      </w:tblGrid>
      <w:tr w:rsidR="00211A75" w:rsidRPr="00211A75" w14:paraId="1A622E76" w14:textId="77777777" w:rsidTr="00211A75">
        <w:trPr>
          <w:trHeight w:val="300"/>
          <w:jc w:val="center"/>
        </w:trPr>
        <w:tc>
          <w:tcPr>
            <w:tcW w:w="1300" w:type="dxa"/>
            <w:tcBorders>
              <w:top w:val="nil"/>
              <w:left w:val="nil"/>
              <w:bottom w:val="nil"/>
              <w:right w:val="nil"/>
            </w:tcBorders>
            <w:shd w:val="clear" w:color="auto" w:fill="auto"/>
            <w:noWrap/>
            <w:vAlign w:val="bottom"/>
            <w:hideMark/>
          </w:tcPr>
          <w:p w14:paraId="5997648A" w14:textId="77777777" w:rsidR="00211A75" w:rsidRPr="00211A75" w:rsidRDefault="00211A75" w:rsidP="00211A75">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E424"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A550309"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Offsets</w:t>
            </w:r>
          </w:p>
        </w:tc>
      </w:tr>
      <w:tr w:rsidR="00211A75" w:rsidRPr="00211A75" w14:paraId="1A0DA467" w14:textId="77777777" w:rsidTr="00211A75">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439D3591"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11CC73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12F353"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1800.40</w:t>
            </w:r>
          </w:p>
        </w:tc>
      </w:tr>
      <w:tr w:rsidR="00211A75" w:rsidRPr="00211A75" w14:paraId="76D3B3A8"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868BBEB"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4FDD834"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195BEE5A"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-522.55</w:t>
            </w:r>
          </w:p>
        </w:tc>
      </w:tr>
      <w:tr w:rsidR="00211A75" w:rsidRPr="00211A75" w14:paraId="4C1EEED2"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2A02061"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406F5E4"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5A13FEB3"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1959.94</w:t>
            </w:r>
          </w:p>
        </w:tc>
      </w:tr>
      <w:tr w:rsidR="00211A75" w:rsidRPr="00211A75" w14:paraId="6E227A03"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9BCC74D"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A36CD1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63667EFC"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-177.98</w:t>
            </w:r>
          </w:p>
        </w:tc>
      </w:tr>
      <w:tr w:rsidR="00211A75" w:rsidRPr="00211A75" w14:paraId="180258F6"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BAFB79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F22979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4D1E21C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-4082.29</w:t>
            </w:r>
          </w:p>
        </w:tc>
      </w:tr>
      <w:tr w:rsidR="00211A75" w:rsidRPr="00211A75" w14:paraId="7D88E4A0"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D1B9967"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D8DB90"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86BE04F"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-1558.79</w:t>
            </w:r>
          </w:p>
        </w:tc>
      </w:tr>
      <w:tr w:rsidR="00211A75" w:rsidRPr="00211A75" w14:paraId="5CF55721"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7B7DB98"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70074C"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6BD4C779"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-516.54</w:t>
            </w:r>
          </w:p>
        </w:tc>
      </w:tr>
      <w:tr w:rsidR="00211A75" w:rsidRPr="00211A75" w14:paraId="3BD2E5E4" w14:textId="77777777" w:rsidTr="00211A75">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B1C75AA"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DDACB15"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6DADB3AD" w14:textId="77777777" w:rsidR="00211A75" w:rsidRPr="00211A75" w:rsidRDefault="00211A75" w:rsidP="00211A75">
            <w:pPr>
              <w:widowControl/>
              <w:suppressAutoHyphens w:val="0"/>
              <w:jc w:val="center"/>
              <w:rPr>
                <w:rFonts w:ascii="Calibri" w:hAnsi="Calibri"/>
                <w:color w:val="000000"/>
                <w:lang w:eastAsia="en-US"/>
              </w:rPr>
            </w:pPr>
            <w:r w:rsidRPr="00211A75">
              <w:rPr>
                <w:rFonts w:ascii="Calibri" w:hAnsi="Calibri"/>
                <w:color w:val="000000"/>
                <w:lang w:eastAsia="en-US"/>
              </w:rPr>
              <w:t>-5144.56</w:t>
            </w:r>
          </w:p>
        </w:tc>
      </w:tr>
    </w:tbl>
    <w:p w14:paraId="02C3C43D" w14:textId="77777777" w:rsidR="000C07AD" w:rsidRDefault="000C07AD">
      <w:pPr>
        <w:tabs>
          <w:tab w:val="left" w:pos="0"/>
        </w:tabs>
        <w:suppressAutoHyphens w:val="0"/>
        <w:spacing w:line="276" w:lineRule="auto"/>
      </w:pPr>
    </w:p>
    <w:p w14:paraId="2B4BFD8D" w14:textId="77777777" w:rsidR="000C07AD" w:rsidRDefault="008169F6">
      <w:pPr>
        <w:pStyle w:val="line886"/>
        <w:spacing w:before="28" w:after="28"/>
        <w:jc w:val="both"/>
      </w:pPr>
      <w:bookmarkStart w:id="125" w:name="__DdeLink__7842_1262773321"/>
      <w:r>
        <w:rPr>
          <w:u w:val="single"/>
        </w:rPr>
        <w:t>Issues/difficulties encountered during this test</w:t>
      </w:r>
      <w:bookmarkEnd w:id="125"/>
      <w:r>
        <w:t xml:space="preserve">: </w:t>
      </w:r>
    </w:p>
    <w:p w14:paraId="1D4AD634" w14:textId="39B8680D" w:rsidR="000C07AD" w:rsidRPr="00211A75" w:rsidRDefault="00211A75">
      <w:pPr>
        <w:pStyle w:val="line886"/>
        <w:spacing w:before="28" w:after="28"/>
        <w:jc w:val="both"/>
        <w:rPr>
          <w:b/>
          <w:color w:val="FF0000"/>
        </w:rPr>
      </w:pPr>
      <w:r w:rsidRPr="00211A75">
        <w:rPr>
          <w:b/>
          <w:color w:val="FF0000"/>
        </w:rPr>
        <w:t xml:space="preserve">The </w:t>
      </w:r>
      <w:proofErr w:type="spellStart"/>
      <w:r w:rsidRPr="00211A75">
        <w:rPr>
          <w:b/>
          <w:color w:val="FF0000"/>
        </w:rPr>
        <w:t>autosave</w:t>
      </w:r>
      <w:proofErr w:type="spellEnd"/>
      <w:r w:rsidRPr="00211A75">
        <w:rPr>
          <w:b/>
          <w:color w:val="FF0000"/>
        </w:rPr>
        <w:t xml:space="preserve"> failed and the plots saved under the SVN are empty.</w:t>
      </w:r>
    </w:p>
    <w:p w14:paraId="24CA20FD" w14:textId="77777777" w:rsidR="00211A75" w:rsidRDefault="00211A75">
      <w:pPr>
        <w:pStyle w:val="line886"/>
        <w:spacing w:before="28" w:after="28"/>
        <w:jc w:val="both"/>
      </w:pPr>
    </w:p>
    <w:p w14:paraId="5B085A69" w14:textId="77777777" w:rsidR="000C07AD" w:rsidRDefault="008169F6">
      <w:r>
        <w:rPr>
          <w:b/>
        </w:rPr>
        <w:t>Acceptance criteria:</w:t>
      </w:r>
    </w:p>
    <w:p w14:paraId="6A815FF5" w14:textId="77777777" w:rsidR="000C07AD" w:rsidRDefault="000C07AD">
      <w:pPr>
        <w:numPr>
          <w:ilvl w:val="0"/>
          <w:numId w:val="2"/>
        </w:numPr>
        <w:tabs>
          <w:tab w:val="left" w:pos="720"/>
        </w:tabs>
        <w:suppressAutoHyphens w:val="0"/>
        <w:spacing w:after="200" w:line="276" w:lineRule="auto"/>
      </w:pPr>
    </w:p>
    <w:p w14:paraId="004B36D7" w14:textId="77777777" w:rsidR="000C07AD" w:rsidRDefault="000C07AD">
      <w:pPr>
        <w:pStyle w:val="line886"/>
        <w:spacing w:before="28" w:after="28"/>
        <w:jc w:val="both"/>
      </w:pPr>
    </w:p>
    <w:p w14:paraId="60837ABE" w14:textId="313C5FE6" w:rsidR="000C07AD" w:rsidRDefault="008169F6">
      <w:pPr>
        <w:tabs>
          <w:tab w:val="left" w:pos="360"/>
          <w:tab w:val="left" w:pos="5220"/>
          <w:tab w:val="left" w:pos="7470"/>
        </w:tabs>
        <w:suppressAutoHyphens w:val="0"/>
        <w:spacing w:after="200" w:line="276" w:lineRule="auto"/>
        <w:jc w:val="both"/>
      </w:pPr>
      <w:bookmarkStart w:id="126" w:name="__DdeLink__7867_1262773321"/>
      <w:r>
        <w:rPr>
          <w:b/>
        </w:rPr>
        <w:t>Test result:</w:t>
      </w:r>
      <w:r>
        <w:rPr>
          <w:b/>
        </w:rPr>
        <w:tab/>
        <w:t>Passed</w:t>
      </w:r>
      <w:proofErr w:type="gramStart"/>
      <w:r>
        <w:rPr>
          <w:b/>
        </w:rPr>
        <w:t xml:space="preserve">: </w:t>
      </w:r>
      <w:r>
        <w:rPr>
          <w:b/>
          <w:u w:val="single"/>
        </w:rPr>
        <w:t xml:space="preserve">   </w:t>
      </w:r>
      <w:r w:rsidR="00211A75">
        <w:rPr>
          <w:b/>
          <w:u w:val="single"/>
        </w:rPr>
        <w:t>?</w:t>
      </w:r>
      <w:proofErr w:type="gramEnd"/>
      <w:r>
        <w:rPr>
          <w:b/>
          <w:u w:val="single"/>
        </w:rPr>
        <w:t xml:space="preserve">   </w:t>
      </w:r>
      <w:r>
        <w:rPr>
          <w:b/>
        </w:rPr>
        <w:tab/>
        <w:t xml:space="preserve">Failed: </w:t>
      </w:r>
      <w:r>
        <w:rPr>
          <w:b/>
          <w:u w:val="single"/>
        </w:rPr>
        <w:t xml:space="preserve">       </w:t>
      </w:r>
      <w:r>
        <w:rPr>
          <w:b/>
        </w:rPr>
        <w:t xml:space="preserve">  </w:t>
      </w:r>
      <w:bookmarkEnd w:id="126"/>
      <w:r>
        <w:rPr>
          <w:b/>
          <w:color w:val="FFFFFF"/>
        </w:rPr>
        <w:t>.</w:t>
      </w:r>
    </w:p>
    <w:p w14:paraId="2F08C469" w14:textId="77777777" w:rsidR="000C07AD" w:rsidRDefault="000C07AD">
      <w:pPr>
        <w:pStyle w:val="Heading2"/>
        <w:numPr>
          <w:ilvl w:val="0"/>
          <w:numId w:val="0"/>
        </w:numPr>
        <w:tabs>
          <w:tab w:val="left" w:pos="0"/>
        </w:tabs>
        <w:suppressAutoHyphens w:val="0"/>
        <w:spacing w:line="276" w:lineRule="auto"/>
      </w:pPr>
    </w:p>
    <w:p w14:paraId="7E63BBE5" w14:textId="77777777" w:rsidR="000C07AD" w:rsidRDefault="000C07AD">
      <w:pPr>
        <w:tabs>
          <w:tab w:val="left" w:pos="0"/>
        </w:tabs>
        <w:suppressAutoHyphens w:val="0"/>
        <w:spacing w:line="276" w:lineRule="auto"/>
      </w:pPr>
    </w:p>
    <w:p w14:paraId="532C3288" w14:textId="77777777" w:rsidR="000C07AD" w:rsidRDefault="008169F6" w:rsidP="004652A9">
      <w:pPr>
        <w:pStyle w:val="Heading1"/>
      </w:pPr>
      <w:bookmarkStart w:id="127" w:name="__RefHeading__448_1185372569"/>
      <w:bookmarkStart w:id="128" w:name="__RefHeading__163_78310084"/>
      <w:bookmarkStart w:id="129" w:name="__RefHeading__161_968872343"/>
      <w:bookmarkStart w:id="130" w:name="__RefHeading__186_870708744"/>
      <w:bookmarkStart w:id="131" w:name="__RefHeading__206_1185372569"/>
      <w:bookmarkStart w:id="132" w:name="__RefHeading__854_1185372569"/>
      <w:bookmarkStart w:id="133" w:name="_Toc244858926"/>
      <w:bookmarkEnd w:id="127"/>
      <w:bookmarkEnd w:id="128"/>
      <w:bookmarkEnd w:id="129"/>
      <w:bookmarkEnd w:id="130"/>
      <w:bookmarkEnd w:id="131"/>
      <w:bookmarkEnd w:id="132"/>
      <w:r>
        <w:lastRenderedPageBreak/>
        <w:t>Actuator Plate to Shields gap</w:t>
      </w:r>
      <w:bookmarkEnd w:id="133"/>
    </w:p>
    <w:p w14:paraId="619B6C70" w14:textId="77777777" w:rsidR="000C07AD" w:rsidRDefault="000C07AD"/>
    <w:p w14:paraId="229BE725" w14:textId="77777777" w:rsidR="000C07AD" w:rsidRDefault="008169F6">
      <w:r>
        <w:rPr>
          <w:b/>
          <w:bCs/>
        </w:rPr>
        <w:t>Perform this test ONLY if the range of motion test failed.</w:t>
      </w:r>
    </w:p>
    <w:p w14:paraId="51FF43D7" w14:textId="77777777" w:rsidR="000C07AD" w:rsidRDefault="000C07AD"/>
    <w:p w14:paraId="48DA814C" w14:textId="77777777" w:rsidR="000C07AD" w:rsidRDefault="008169F6" w:rsidP="004652A9">
      <w:r>
        <w:t>Three gaps per actuator need to be checked.</w:t>
      </w:r>
      <w:r w:rsidR="004652A9">
        <w:t xml:space="preserve"> </w:t>
      </w:r>
    </w:p>
    <w:p w14:paraId="019F138F" w14:textId="77777777" w:rsidR="000C07AD" w:rsidRDefault="008169F6">
      <w:r>
        <w:rPr>
          <w:b/>
        </w:rPr>
        <w:t>Acceptance criteria:</w:t>
      </w:r>
    </w:p>
    <w:p w14:paraId="4EBE0B59" w14:textId="77777777" w:rsidR="000C07AD" w:rsidRDefault="008169F6">
      <w:pPr>
        <w:numPr>
          <w:ilvl w:val="0"/>
          <w:numId w:val="2"/>
        </w:numPr>
        <w:tabs>
          <w:tab w:val="left" w:pos="720"/>
        </w:tabs>
      </w:pPr>
      <w:r>
        <w:t>A 0.1” shim must fit into the gap #1</w:t>
      </w:r>
    </w:p>
    <w:p w14:paraId="6BC62A39" w14:textId="77777777" w:rsidR="000C07AD" w:rsidRDefault="008169F6">
      <w:pPr>
        <w:numPr>
          <w:ilvl w:val="0"/>
          <w:numId w:val="2"/>
        </w:numPr>
        <w:tabs>
          <w:tab w:val="left" w:pos="720"/>
        </w:tabs>
      </w:pPr>
      <w:r>
        <w:t>A 0.05 shim must fit into gap #2 and #3</w:t>
      </w:r>
    </w:p>
    <w:p w14:paraId="2C4ED0A8" w14:textId="77777777" w:rsidR="000C07AD" w:rsidRDefault="000C07AD">
      <w:pPr>
        <w:tabs>
          <w:tab w:val="left" w:pos="720"/>
        </w:tabs>
        <w:jc w:val="center"/>
      </w:pPr>
    </w:p>
    <w:tbl>
      <w:tblPr>
        <w:tblW w:w="0" w:type="auto"/>
        <w:tblInd w:w="1907" w:type="dxa"/>
        <w:tblLayout w:type="fixed"/>
        <w:tblCellMar>
          <w:top w:w="55" w:type="dxa"/>
          <w:left w:w="55" w:type="dxa"/>
          <w:bottom w:w="55" w:type="dxa"/>
          <w:right w:w="55" w:type="dxa"/>
        </w:tblCellMar>
        <w:tblLook w:val="0000" w:firstRow="0" w:lastRow="0" w:firstColumn="0" w:lastColumn="0" w:noHBand="0" w:noVBand="0"/>
      </w:tblPr>
      <w:tblGrid>
        <w:gridCol w:w="925"/>
        <w:gridCol w:w="888"/>
        <w:gridCol w:w="800"/>
        <w:gridCol w:w="854"/>
        <w:gridCol w:w="854"/>
        <w:gridCol w:w="854"/>
        <w:gridCol w:w="864"/>
      </w:tblGrid>
      <w:tr w:rsidR="000C07AD" w14:paraId="3971B893" w14:textId="77777777">
        <w:tc>
          <w:tcPr>
            <w:tcW w:w="925" w:type="dxa"/>
            <w:tcBorders>
              <w:top w:val="single" w:sz="1" w:space="0" w:color="000000"/>
              <w:left w:val="single" w:sz="1" w:space="0" w:color="000000"/>
              <w:bottom w:val="single" w:sz="1" w:space="0" w:color="000000"/>
            </w:tcBorders>
            <w:shd w:val="clear" w:color="auto" w:fill="auto"/>
          </w:tcPr>
          <w:p w14:paraId="66A791EC" w14:textId="77777777" w:rsidR="000C07AD" w:rsidRDefault="000C07AD">
            <w:pPr>
              <w:pStyle w:val="TableContents"/>
              <w:snapToGrid w:val="0"/>
              <w:jc w:val="center"/>
              <w:rPr>
                <w:b/>
                <w:bCs/>
                <w:sz w:val="20"/>
                <w:szCs w:val="20"/>
              </w:rPr>
            </w:pPr>
          </w:p>
        </w:tc>
        <w:tc>
          <w:tcPr>
            <w:tcW w:w="2542" w:type="dxa"/>
            <w:gridSpan w:val="3"/>
            <w:tcBorders>
              <w:top w:val="single" w:sz="1" w:space="0" w:color="000000"/>
              <w:left w:val="single" w:sz="1" w:space="0" w:color="000000"/>
              <w:bottom w:val="single" w:sz="1" w:space="0" w:color="000000"/>
            </w:tcBorders>
            <w:shd w:val="clear" w:color="auto" w:fill="auto"/>
          </w:tcPr>
          <w:p w14:paraId="45960338" w14:textId="77777777" w:rsidR="000C07AD" w:rsidRDefault="008169F6">
            <w:pPr>
              <w:pStyle w:val="TableContents"/>
              <w:jc w:val="center"/>
              <w:rPr>
                <w:b/>
                <w:bCs/>
                <w:sz w:val="20"/>
                <w:szCs w:val="20"/>
              </w:rPr>
            </w:pPr>
            <w:r>
              <w:rPr>
                <w:b/>
                <w:bCs/>
                <w:sz w:val="20"/>
                <w:szCs w:val="20"/>
              </w:rPr>
              <w:t>Horizontal</w:t>
            </w:r>
          </w:p>
        </w:tc>
        <w:tc>
          <w:tcPr>
            <w:tcW w:w="2572" w:type="dxa"/>
            <w:gridSpan w:val="3"/>
            <w:tcBorders>
              <w:top w:val="single" w:sz="1" w:space="0" w:color="000000"/>
              <w:left w:val="single" w:sz="1" w:space="0" w:color="000000"/>
              <w:bottom w:val="single" w:sz="1" w:space="0" w:color="000000"/>
              <w:right w:val="single" w:sz="1" w:space="0" w:color="000000"/>
            </w:tcBorders>
            <w:shd w:val="clear" w:color="auto" w:fill="auto"/>
          </w:tcPr>
          <w:p w14:paraId="2706582F" w14:textId="77777777" w:rsidR="000C07AD" w:rsidRDefault="008169F6">
            <w:pPr>
              <w:pStyle w:val="TableContents"/>
              <w:jc w:val="center"/>
              <w:rPr>
                <w:b/>
                <w:bCs/>
                <w:sz w:val="20"/>
                <w:szCs w:val="20"/>
              </w:rPr>
            </w:pPr>
            <w:r>
              <w:rPr>
                <w:b/>
                <w:bCs/>
                <w:sz w:val="20"/>
                <w:szCs w:val="20"/>
              </w:rPr>
              <w:t>Vertical</w:t>
            </w:r>
          </w:p>
        </w:tc>
      </w:tr>
      <w:tr w:rsidR="000C07AD" w14:paraId="23079F03" w14:textId="77777777">
        <w:tc>
          <w:tcPr>
            <w:tcW w:w="925" w:type="dxa"/>
            <w:tcBorders>
              <w:top w:val="single" w:sz="1" w:space="0" w:color="000000"/>
              <w:left w:val="single" w:sz="1" w:space="0" w:color="000000"/>
              <w:bottom w:val="single" w:sz="1" w:space="0" w:color="000000"/>
            </w:tcBorders>
            <w:shd w:val="clear" w:color="auto" w:fill="auto"/>
          </w:tcPr>
          <w:p w14:paraId="5AC2AD67" w14:textId="77777777" w:rsidR="000C07AD" w:rsidRDefault="000C07AD">
            <w:pPr>
              <w:pStyle w:val="TableContents"/>
              <w:snapToGrid w:val="0"/>
              <w:jc w:val="center"/>
              <w:rPr>
                <w:b/>
                <w:bCs/>
                <w:sz w:val="20"/>
                <w:szCs w:val="20"/>
              </w:rPr>
            </w:pPr>
          </w:p>
        </w:tc>
        <w:tc>
          <w:tcPr>
            <w:tcW w:w="888" w:type="dxa"/>
            <w:tcBorders>
              <w:top w:val="single" w:sz="1" w:space="0" w:color="000000"/>
              <w:left w:val="single" w:sz="1" w:space="0" w:color="000000"/>
              <w:bottom w:val="single" w:sz="1" w:space="0" w:color="000000"/>
            </w:tcBorders>
            <w:shd w:val="clear" w:color="auto" w:fill="auto"/>
          </w:tcPr>
          <w:p w14:paraId="798325A0" w14:textId="77777777" w:rsidR="000C07AD" w:rsidRDefault="008169F6">
            <w:pPr>
              <w:pStyle w:val="TableContents"/>
              <w:jc w:val="center"/>
              <w:rPr>
                <w:b/>
                <w:bCs/>
                <w:sz w:val="20"/>
                <w:szCs w:val="20"/>
              </w:rPr>
            </w:pPr>
            <w:r>
              <w:rPr>
                <w:b/>
                <w:bCs/>
                <w:sz w:val="20"/>
                <w:szCs w:val="20"/>
              </w:rPr>
              <w:t>Gap #1</w:t>
            </w:r>
          </w:p>
        </w:tc>
        <w:tc>
          <w:tcPr>
            <w:tcW w:w="800" w:type="dxa"/>
            <w:tcBorders>
              <w:top w:val="single" w:sz="1" w:space="0" w:color="000000"/>
              <w:left w:val="single" w:sz="1" w:space="0" w:color="000000"/>
              <w:bottom w:val="single" w:sz="1" w:space="0" w:color="000000"/>
            </w:tcBorders>
            <w:shd w:val="clear" w:color="auto" w:fill="auto"/>
          </w:tcPr>
          <w:p w14:paraId="374769D4" w14:textId="77777777" w:rsidR="000C07AD" w:rsidRDefault="008169F6">
            <w:pPr>
              <w:pStyle w:val="TableContents"/>
              <w:jc w:val="center"/>
              <w:rPr>
                <w:b/>
                <w:bCs/>
                <w:sz w:val="20"/>
                <w:szCs w:val="20"/>
              </w:rPr>
            </w:pPr>
            <w:r>
              <w:rPr>
                <w:b/>
                <w:bCs/>
                <w:sz w:val="20"/>
                <w:szCs w:val="20"/>
              </w:rPr>
              <w:t>Gap #2</w:t>
            </w:r>
          </w:p>
        </w:tc>
        <w:tc>
          <w:tcPr>
            <w:tcW w:w="854" w:type="dxa"/>
            <w:tcBorders>
              <w:top w:val="single" w:sz="1" w:space="0" w:color="000000"/>
              <w:left w:val="single" w:sz="1" w:space="0" w:color="000000"/>
              <w:bottom w:val="single" w:sz="1" w:space="0" w:color="000000"/>
            </w:tcBorders>
            <w:shd w:val="clear" w:color="auto" w:fill="auto"/>
          </w:tcPr>
          <w:p w14:paraId="49B3C9D9" w14:textId="77777777" w:rsidR="000C07AD" w:rsidRDefault="008169F6">
            <w:pPr>
              <w:pStyle w:val="TableContents"/>
              <w:jc w:val="center"/>
              <w:rPr>
                <w:b/>
                <w:bCs/>
                <w:sz w:val="20"/>
                <w:szCs w:val="20"/>
              </w:rPr>
            </w:pPr>
            <w:r>
              <w:rPr>
                <w:b/>
                <w:bCs/>
                <w:sz w:val="20"/>
                <w:szCs w:val="20"/>
              </w:rPr>
              <w:t>Gap #3</w:t>
            </w:r>
          </w:p>
        </w:tc>
        <w:tc>
          <w:tcPr>
            <w:tcW w:w="854" w:type="dxa"/>
            <w:tcBorders>
              <w:top w:val="single" w:sz="1" w:space="0" w:color="000000"/>
              <w:left w:val="single" w:sz="1" w:space="0" w:color="000000"/>
              <w:bottom w:val="single" w:sz="1" w:space="0" w:color="000000"/>
            </w:tcBorders>
            <w:shd w:val="clear" w:color="auto" w:fill="auto"/>
          </w:tcPr>
          <w:p w14:paraId="11536FE3" w14:textId="77777777" w:rsidR="000C07AD" w:rsidRDefault="008169F6">
            <w:pPr>
              <w:pStyle w:val="TableContents"/>
              <w:jc w:val="center"/>
              <w:rPr>
                <w:b/>
                <w:bCs/>
                <w:sz w:val="20"/>
                <w:szCs w:val="20"/>
              </w:rPr>
            </w:pPr>
            <w:r>
              <w:rPr>
                <w:b/>
                <w:bCs/>
                <w:sz w:val="20"/>
                <w:szCs w:val="20"/>
              </w:rPr>
              <w:t>Gap #1</w:t>
            </w:r>
          </w:p>
        </w:tc>
        <w:tc>
          <w:tcPr>
            <w:tcW w:w="854" w:type="dxa"/>
            <w:tcBorders>
              <w:top w:val="single" w:sz="1" w:space="0" w:color="000000"/>
              <w:left w:val="single" w:sz="1" w:space="0" w:color="000000"/>
              <w:bottom w:val="single" w:sz="1" w:space="0" w:color="000000"/>
            </w:tcBorders>
            <w:shd w:val="clear" w:color="auto" w:fill="auto"/>
          </w:tcPr>
          <w:p w14:paraId="48F81A13" w14:textId="77777777" w:rsidR="000C07AD" w:rsidRDefault="008169F6">
            <w:pPr>
              <w:pStyle w:val="TableContents"/>
              <w:jc w:val="center"/>
              <w:rPr>
                <w:b/>
                <w:bCs/>
                <w:sz w:val="20"/>
                <w:szCs w:val="20"/>
              </w:rPr>
            </w:pPr>
            <w:r>
              <w:rPr>
                <w:b/>
                <w:bCs/>
                <w:sz w:val="20"/>
                <w:szCs w:val="20"/>
              </w:rPr>
              <w:t>Gap #2</w:t>
            </w:r>
          </w:p>
        </w:tc>
        <w:tc>
          <w:tcPr>
            <w:tcW w:w="864" w:type="dxa"/>
            <w:tcBorders>
              <w:top w:val="single" w:sz="1" w:space="0" w:color="000000"/>
              <w:left w:val="single" w:sz="1" w:space="0" w:color="000000"/>
              <w:bottom w:val="single" w:sz="1" w:space="0" w:color="000000"/>
              <w:right w:val="single" w:sz="1" w:space="0" w:color="000000"/>
            </w:tcBorders>
            <w:shd w:val="clear" w:color="auto" w:fill="auto"/>
          </w:tcPr>
          <w:p w14:paraId="710D3719" w14:textId="77777777" w:rsidR="000C07AD" w:rsidRDefault="008169F6">
            <w:pPr>
              <w:pStyle w:val="TableContents"/>
              <w:jc w:val="center"/>
              <w:rPr>
                <w:b/>
                <w:bCs/>
                <w:sz w:val="20"/>
                <w:szCs w:val="20"/>
              </w:rPr>
            </w:pPr>
            <w:r>
              <w:rPr>
                <w:b/>
                <w:bCs/>
                <w:sz w:val="20"/>
                <w:szCs w:val="20"/>
              </w:rPr>
              <w:t>Gap #3</w:t>
            </w:r>
          </w:p>
        </w:tc>
      </w:tr>
      <w:tr w:rsidR="000C07AD" w14:paraId="4D3AF8A9" w14:textId="77777777">
        <w:tc>
          <w:tcPr>
            <w:tcW w:w="925" w:type="dxa"/>
            <w:tcBorders>
              <w:left w:val="single" w:sz="1" w:space="0" w:color="000000"/>
              <w:bottom w:val="single" w:sz="1" w:space="0" w:color="000000"/>
            </w:tcBorders>
            <w:shd w:val="clear" w:color="auto" w:fill="auto"/>
          </w:tcPr>
          <w:p w14:paraId="766C0357" w14:textId="77777777" w:rsidR="000C07AD" w:rsidRDefault="008169F6">
            <w:pPr>
              <w:pStyle w:val="TableContents"/>
              <w:jc w:val="center"/>
              <w:rPr>
                <w:sz w:val="20"/>
                <w:szCs w:val="20"/>
              </w:rPr>
            </w:pPr>
            <w:r>
              <w:rPr>
                <w:b/>
                <w:bCs/>
                <w:sz w:val="20"/>
                <w:szCs w:val="20"/>
              </w:rPr>
              <w:t>Pier 1</w:t>
            </w:r>
          </w:p>
        </w:tc>
        <w:tc>
          <w:tcPr>
            <w:tcW w:w="888" w:type="dxa"/>
            <w:tcBorders>
              <w:left w:val="single" w:sz="1" w:space="0" w:color="000000"/>
              <w:bottom w:val="single" w:sz="1" w:space="0" w:color="000000"/>
            </w:tcBorders>
            <w:shd w:val="clear" w:color="auto" w:fill="auto"/>
          </w:tcPr>
          <w:p w14:paraId="28C904DC" w14:textId="159C7421"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42CC4742" w14:textId="235BD8E4"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31D698ED" w14:textId="57639BC6"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10B58FCC" w14:textId="1B6045D4"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205A3477" w14:textId="6D601DB3"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3F9B8B47" w14:textId="5E61EA23" w:rsidR="000C07AD" w:rsidRDefault="000C07AD">
            <w:pPr>
              <w:pStyle w:val="TableContents"/>
              <w:jc w:val="center"/>
              <w:rPr>
                <w:b/>
                <w:bCs/>
                <w:sz w:val="20"/>
                <w:szCs w:val="20"/>
              </w:rPr>
            </w:pPr>
          </w:p>
        </w:tc>
      </w:tr>
      <w:tr w:rsidR="000C07AD" w14:paraId="2C62C306" w14:textId="77777777">
        <w:tc>
          <w:tcPr>
            <w:tcW w:w="925" w:type="dxa"/>
            <w:tcBorders>
              <w:left w:val="single" w:sz="1" w:space="0" w:color="000000"/>
              <w:bottom w:val="single" w:sz="1" w:space="0" w:color="000000"/>
            </w:tcBorders>
            <w:shd w:val="clear" w:color="auto" w:fill="auto"/>
          </w:tcPr>
          <w:p w14:paraId="6A624B60" w14:textId="77777777" w:rsidR="000C07AD" w:rsidRDefault="008169F6">
            <w:pPr>
              <w:pStyle w:val="TableContents"/>
              <w:jc w:val="center"/>
              <w:rPr>
                <w:sz w:val="20"/>
                <w:szCs w:val="20"/>
              </w:rPr>
            </w:pPr>
            <w:r>
              <w:rPr>
                <w:b/>
                <w:bCs/>
                <w:sz w:val="20"/>
                <w:szCs w:val="20"/>
              </w:rPr>
              <w:t>Pier 2</w:t>
            </w:r>
          </w:p>
        </w:tc>
        <w:tc>
          <w:tcPr>
            <w:tcW w:w="888" w:type="dxa"/>
            <w:tcBorders>
              <w:left w:val="single" w:sz="1" w:space="0" w:color="000000"/>
              <w:bottom w:val="single" w:sz="1" w:space="0" w:color="000000"/>
            </w:tcBorders>
            <w:shd w:val="clear" w:color="auto" w:fill="auto"/>
          </w:tcPr>
          <w:p w14:paraId="57F295DD" w14:textId="26FF9357"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106C2005" w14:textId="347927FB"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1F152667" w14:textId="3A7EFB3D"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96EF4F2" w14:textId="50968BD3"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0B78BE2" w14:textId="14F6869A"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1C7E17C6" w14:textId="2E1FCC8A" w:rsidR="000C07AD" w:rsidRDefault="000C07AD">
            <w:pPr>
              <w:pStyle w:val="TableContents"/>
              <w:jc w:val="center"/>
              <w:rPr>
                <w:b/>
                <w:bCs/>
                <w:sz w:val="20"/>
                <w:szCs w:val="20"/>
              </w:rPr>
            </w:pPr>
          </w:p>
        </w:tc>
      </w:tr>
      <w:tr w:rsidR="000C07AD" w14:paraId="1E4C5907" w14:textId="77777777">
        <w:tc>
          <w:tcPr>
            <w:tcW w:w="925" w:type="dxa"/>
            <w:tcBorders>
              <w:left w:val="single" w:sz="1" w:space="0" w:color="000000"/>
              <w:bottom w:val="single" w:sz="1" w:space="0" w:color="000000"/>
            </w:tcBorders>
            <w:shd w:val="clear" w:color="auto" w:fill="auto"/>
          </w:tcPr>
          <w:p w14:paraId="63E09615" w14:textId="77777777" w:rsidR="000C07AD" w:rsidRDefault="008169F6">
            <w:pPr>
              <w:pStyle w:val="TableContents"/>
              <w:jc w:val="center"/>
              <w:rPr>
                <w:sz w:val="20"/>
                <w:szCs w:val="20"/>
              </w:rPr>
            </w:pPr>
            <w:r>
              <w:rPr>
                <w:b/>
                <w:bCs/>
                <w:sz w:val="20"/>
                <w:szCs w:val="20"/>
              </w:rPr>
              <w:t>Pier 3</w:t>
            </w:r>
          </w:p>
        </w:tc>
        <w:tc>
          <w:tcPr>
            <w:tcW w:w="888" w:type="dxa"/>
            <w:tcBorders>
              <w:left w:val="single" w:sz="1" w:space="0" w:color="000000"/>
              <w:bottom w:val="single" w:sz="1" w:space="0" w:color="000000"/>
            </w:tcBorders>
            <w:shd w:val="clear" w:color="auto" w:fill="auto"/>
          </w:tcPr>
          <w:p w14:paraId="39EA7E1B" w14:textId="67A99C8E"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73F4A520" w14:textId="6ACA22E5"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B6FBC3B" w14:textId="11D31B47"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5894E3CC" w14:textId="1C44ADFA"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62F3E412" w14:textId="41BA1F04"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41817402" w14:textId="35C42B33" w:rsidR="000C07AD" w:rsidRDefault="000C07AD">
            <w:pPr>
              <w:pStyle w:val="TableContents"/>
              <w:jc w:val="center"/>
              <w:rPr>
                <w:b/>
                <w:bCs/>
                <w:sz w:val="20"/>
                <w:szCs w:val="20"/>
              </w:rPr>
            </w:pPr>
          </w:p>
        </w:tc>
      </w:tr>
      <w:tr w:rsidR="000C07AD" w14:paraId="452EC669" w14:textId="77777777">
        <w:tc>
          <w:tcPr>
            <w:tcW w:w="925" w:type="dxa"/>
            <w:tcBorders>
              <w:left w:val="single" w:sz="1" w:space="0" w:color="000000"/>
              <w:bottom w:val="single" w:sz="1" w:space="0" w:color="000000"/>
            </w:tcBorders>
            <w:shd w:val="clear" w:color="auto" w:fill="auto"/>
          </w:tcPr>
          <w:p w14:paraId="72003563" w14:textId="77777777" w:rsidR="000C07AD" w:rsidRDefault="008169F6">
            <w:pPr>
              <w:pStyle w:val="TableContents"/>
              <w:jc w:val="center"/>
              <w:rPr>
                <w:sz w:val="20"/>
                <w:szCs w:val="20"/>
              </w:rPr>
            </w:pPr>
            <w:r>
              <w:rPr>
                <w:b/>
                <w:bCs/>
                <w:sz w:val="20"/>
                <w:szCs w:val="20"/>
              </w:rPr>
              <w:t>Pier 4</w:t>
            </w:r>
          </w:p>
        </w:tc>
        <w:tc>
          <w:tcPr>
            <w:tcW w:w="888" w:type="dxa"/>
            <w:tcBorders>
              <w:left w:val="single" w:sz="1" w:space="0" w:color="000000"/>
              <w:bottom w:val="single" w:sz="1" w:space="0" w:color="000000"/>
            </w:tcBorders>
            <w:shd w:val="clear" w:color="auto" w:fill="auto"/>
          </w:tcPr>
          <w:p w14:paraId="0D0CFA9F" w14:textId="44797982"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45F76FB7" w14:textId="1A7CE568"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4085A409" w14:textId="7FD49C4B"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61F2BDF7" w14:textId="4BE3DE51"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386E9E9F" w14:textId="0C7DA9B3"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06C81733" w14:textId="70E7ED0B" w:rsidR="000C07AD" w:rsidRDefault="000C07AD">
            <w:pPr>
              <w:pStyle w:val="TableContents"/>
              <w:jc w:val="center"/>
            </w:pPr>
          </w:p>
        </w:tc>
      </w:tr>
    </w:tbl>
    <w:p w14:paraId="2E7E7D8B" w14:textId="77777777" w:rsidR="000C07AD" w:rsidRDefault="000C07AD">
      <w:pPr>
        <w:tabs>
          <w:tab w:val="left" w:pos="720"/>
        </w:tabs>
        <w:jc w:val="center"/>
      </w:pPr>
    </w:p>
    <w:p w14:paraId="45A2F757" w14:textId="77777777" w:rsidR="000C07AD" w:rsidRDefault="000C07AD">
      <w:pPr>
        <w:tabs>
          <w:tab w:val="left" w:pos="720"/>
        </w:tabs>
      </w:pPr>
    </w:p>
    <w:p w14:paraId="17F7A724" w14:textId="7AF621C9"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D070D8">
        <w:rPr>
          <w:b/>
          <w:u w:val="single"/>
        </w:rPr>
        <w:t xml:space="preserve"> </w:t>
      </w:r>
      <w:r>
        <w:rPr>
          <w:b/>
          <w:u w:val="single"/>
        </w:rPr>
        <w:t xml:space="preserve">   </w:t>
      </w:r>
      <w:r>
        <w:rPr>
          <w:b/>
        </w:rPr>
        <w:tab/>
        <w:t xml:space="preserve">Failed: </w:t>
      </w:r>
      <w:r>
        <w:rPr>
          <w:b/>
          <w:u w:val="single"/>
        </w:rPr>
        <w:t xml:space="preserve">       </w:t>
      </w:r>
      <w:r>
        <w:rPr>
          <w:b/>
        </w:rPr>
        <w:t xml:space="preserve">  </w:t>
      </w:r>
    </w:p>
    <w:p w14:paraId="12D3BE16" w14:textId="77777777" w:rsidR="000C07AD" w:rsidRDefault="000C07AD">
      <w:pPr>
        <w:tabs>
          <w:tab w:val="left" w:pos="0"/>
        </w:tabs>
        <w:suppressAutoHyphens w:val="0"/>
        <w:spacing w:line="276" w:lineRule="auto"/>
      </w:pPr>
    </w:p>
    <w:p w14:paraId="603019B2" w14:textId="77777777" w:rsidR="000C07AD" w:rsidRDefault="008169F6" w:rsidP="004652A9">
      <w:pPr>
        <w:pStyle w:val="Heading1"/>
      </w:pPr>
      <w:bookmarkStart w:id="134" w:name="__RefHeading__23670_1262773321"/>
      <w:bookmarkStart w:id="135" w:name="__RefHeading__165_78310084"/>
      <w:bookmarkStart w:id="136" w:name="__RefHeading__188_870708744"/>
      <w:bookmarkStart w:id="137" w:name="__RefHeading__856_1185372569"/>
      <w:bookmarkStart w:id="138" w:name="__RefHeading__145_968872343"/>
      <w:bookmarkStart w:id="139" w:name="__RefHeading__450_1185372569"/>
      <w:bookmarkStart w:id="140" w:name="__RefHeading__12398_1262773321"/>
      <w:bookmarkStart w:id="141" w:name="__RefHeading__108_503471281"/>
      <w:bookmarkStart w:id="142" w:name="__RefHeading__23865_1262773321"/>
      <w:bookmarkStart w:id="143" w:name="__RefHeading__124_1080062798"/>
      <w:bookmarkStart w:id="144" w:name="__RefHeading__23762_1262773321"/>
      <w:bookmarkStart w:id="145" w:name="__RefHeading__208_1185372569"/>
      <w:bookmarkStart w:id="146" w:name="_Toc244858927"/>
      <w:bookmarkEnd w:id="134"/>
      <w:bookmarkEnd w:id="135"/>
      <w:bookmarkEnd w:id="136"/>
      <w:bookmarkEnd w:id="137"/>
      <w:bookmarkEnd w:id="138"/>
      <w:bookmarkEnd w:id="139"/>
      <w:bookmarkEnd w:id="140"/>
      <w:bookmarkEnd w:id="141"/>
      <w:bookmarkEnd w:id="142"/>
      <w:bookmarkEnd w:id="143"/>
      <w:bookmarkEnd w:id="144"/>
      <w:bookmarkEnd w:id="145"/>
      <w:r>
        <w:t>Valve Check</w:t>
      </w:r>
      <w:bookmarkEnd w:id="146"/>
    </w:p>
    <w:p w14:paraId="3056BB59" w14:textId="77777777" w:rsidR="000C07AD" w:rsidRDefault="008169F6">
      <w:pPr>
        <w:tabs>
          <w:tab w:val="left" w:pos="0"/>
        </w:tabs>
        <w:ind w:firstLine="495"/>
      </w:pPr>
      <w:bookmarkStart w:id="147" w:name="__DdeLink__7811_12627733212"/>
      <w:bookmarkEnd w:id="147"/>
      <w:r>
        <w:rPr>
          <w:b/>
        </w:rPr>
        <w:t xml:space="preserve">Scripts files for processing and plotting in SVN at: </w:t>
      </w:r>
    </w:p>
    <w:p w14:paraId="0A5E1E93" w14:textId="6555B0DE" w:rsidR="000C07AD" w:rsidRDefault="008169F6">
      <w:pPr>
        <w:tabs>
          <w:tab w:val="left" w:pos="0"/>
        </w:tabs>
        <w:ind w:firstLine="495"/>
      </w:pPr>
      <w:bookmarkStart w:id="148" w:name="__DdeLink__7811_126277332121"/>
      <w:bookmarkEnd w:id="148"/>
      <w:r>
        <w:t>/SeiSVN/seismic/HEPI/</w:t>
      </w:r>
      <w:r w:rsidR="00770200">
        <w:t>H1</w:t>
      </w:r>
      <w:r>
        <w:t>/</w:t>
      </w:r>
      <w:r w:rsidR="00770200">
        <w:t>HAM2</w:t>
      </w:r>
      <w:r>
        <w:t>/Scripts/Valve_Check/plot_valve_check.m</w:t>
      </w:r>
    </w:p>
    <w:p w14:paraId="57C7ADB1" w14:textId="77777777" w:rsidR="000C07AD" w:rsidRDefault="000C07AD">
      <w:pPr>
        <w:tabs>
          <w:tab w:val="left" w:pos="0"/>
        </w:tabs>
        <w:ind w:firstLine="495"/>
      </w:pPr>
    </w:p>
    <w:p w14:paraId="225F334C" w14:textId="77777777" w:rsidR="000C07AD" w:rsidRDefault="008169F6">
      <w:pPr>
        <w:tabs>
          <w:tab w:val="left" w:pos="0"/>
        </w:tabs>
      </w:pPr>
      <w:r>
        <w:rPr>
          <w:b/>
        </w:rPr>
        <w:t>Data in SVN at:</w:t>
      </w:r>
    </w:p>
    <w:p w14:paraId="393FB5D7" w14:textId="7AE41108" w:rsidR="000C07AD" w:rsidRDefault="008169F6">
      <w:pPr>
        <w:tabs>
          <w:tab w:val="left" w:pos="0"/>
        </w:tabs>
        <w:ind w:firstLine="495"/>
      </w:pPr>
      <w:proofErr w:type="spellStart"/>
      <w:r>
        <w:t>SeiSVN</w:t>
      </w:r>
      <w:proofErr w:type="spellEnd"/>
      <w:r>
        <w:t>/seismic/HEPI/</w:t>
      </w:r>
      <w:r w:rsidR="00770200">
        <w:t>H1</w:t>
      </w:r>
      <w:r>
        <w:t>/</w:t>
      </w:r>
      <w:r w:rsidR="00770200">
        <w:t>HAM2</w:t>
      </w:r>
      <w:r>
        <w:t>/Data/Spectra/</w:t>
      </w:r>
      <w:proofErr w:type="spellStart"/>
      <w:r>
        <w:t>Undamped</w:t>
      </w:r>
      <w:proofErr w:type="spellEnd"/>
      <w:r>
        <w:t>/</w:t>
      </w:r>
    </w:p>
    <w:p w14:paraId="5C2FBAAB" w14:textId="140E6A84" w:rsidR="000C07AD" w:rsidRDefault="008169F6">
      <w:pPr>
        <w:pStyle w:val="ListParagraph"/>
        <w:tabs>
          <w:tab w:val="left" w:pos="0"/>
        </w:tabs>
        <w:ind w:left="0" w:firstLine="495"/>
      </w:pPr>
      <w:r>
        <w:t>/</w:t>
      </w:r>
      <w:proofErr w:type="spellStart"/>
      <w:r>
        <w:t>SeiSVN</w:t>
      </w:r>
      <w:proofErr w:type="spellEnd"/>
      <w:r>
        <w:t>/seismic/HEPI/</w:t>
      </w:r>
      <w:r w:rsidR="00770200">
        <w:t>H1</w:t>
      </w:r>
      <w:r>
        <w:t>/</w:t>
      </w:r>
      <w:r w:rsidR="00770200">
        <w:t>HAM2</w:t>
      </w:r>
      <w:r>
        <w:t>/Scripts/</w:t>
      </w:r>
      <w:proofErr w:type="spellStart"/>
      <w:r>
        <w:t>Valve_Check</w:t>
      </w:r>
      <w:proofErr w:type="spellEnd"/>
    </w:p>
    <w:p w14:paraId="2E19097D" w14:textId="77777777" w:rsidR="000C07AD" w:rsidRDefault="000C07AD">
      <w:pPr>
        <w:tabs>
          <w:tab w:val="left" w:pos="0"/>
        </w:tabs>
        <w:ind w:firstLine="495"/>
      </w:pPr>
    </w:p>
    <w:p w14:paraId="118DD24F" w14:textId="77777777" w:rsidR="000C07AD" w:rsidRDefault="000C07AD">
      <w:pPr>
        <w:tabs>
          <w:tab w:val="left" w:pos="0"/>
        </w:tabs>
        <w:suppressAutoHyphens w:val="0"/>
      </w:pPr>
    </w:p>
    <w:p w14:paraId="08C9E8A2" w14:textId="77777777" w:rsidR="000C07AD" w:rsidRDefault="008169F6">
      <w:pPr>
        <w:tabs>
          <w:tab w:val="left" w:pos="0"/>
        </w:tabs>
        <w:suppressAutoHyphens w:val="0"/>
      </w:pPr>
      <w:r>
        <w:rPr>
          <w:b/>
        </w:rPr>
        <w:t>Figures in SVN at:</w:t>
      </w:r>
    </w:p>
    <w:p w14:paraId="44EE50B7" w14:textId="425D4F85" w:rsidR="000C07AD" w:rsidRDefault="008169F6">
      <w:pPr>
        <w:tabs>
          <w:tab w:val="left" w:pos="0"/>
        </w:tabs>
        <w:suppressAutoHyphens w:val="0"/>
        <w:rPr>
          <w:lang w:eastAsia="en-US"/>
        </w:rPr>
      </w:pPr>
      <w:r>
        <w:t>/</w:t>
      </w:r>
      <w:proofErr w:type="spellStart"/>
      <w:r>
        <w:t>SeiSVN</w:t>
      </w:r>
      <w:proofErr w:type="spellEnd"/>
      <w:r>
        <w:t>/seismic/HEPI/</w:t>
      </w:r>
      <w:r w:rsidR="00770200">
        <w:t>H1</w:t>
      </w:r>
      <w:r>
        <w:t>/</w:t>
      </w:r>
      <w:r w:rsidR="00770200">
        <w:t>HAM2</w:t>
      </w:r>
      <w:r>
        <w:t>/Scripts/</w:t>
      </w:r>
      <w:proofErr w:type="spellStart"/>
      <w:r>
        <w:t>Valve_Check</w:t>
      </w:r>
      <w:proofErr w:type="spellEnd"/>
    </w:p>
    <w:p w14:paraId="059B495C" w14:textId="77777777" w:rsidR="000C07AD" w:rsidRDefault="000C07AD">
      <w:pPr>
        <w:tabs>
          <w:tab w:val="left" w:pos="0"/>
        </w:tabs>
        <w:suppressAutoHyphens w:val="0"/>
        <w:spacing w:line="276" w:lineRule="auto"/>
        <w:rPr>
          <w:lang w:eastAsia="en-US"/>
        </w:rPr>
      </w:pPr>
    </w:p>
    <w:p w14:paraId="671E4E2B" w14:textId="4F7B0CDD" w:rsidR="000C07AD" w:rsidRDefault="000C07AD">
      <w:pPr>
        <w:tabs>
          <w:tab w:val="left" w:pos="0"/>
        </w:tabs>
        <w:suppressAutoHyphens w:val="0"/>
        <w:spacing w:line="276" w:lineRule="auto"/>
      </w:pPr>
    </w:p>
    <w:p w14:paraId="10A9C820" w14:textId="77777777" w:rsidR="000C07AD" w:rsidRDefault="008169F6">
      <w:r>
        <w:rPr>
          <w:b/>
        </w:rPr>
        <w:t>Acceptance criteria:</w:t>
      </w:r>
    </w:p>
    <w:p w14:paraId="5C6F3ACE" w14:textId="77777777" w:rsidR="000C07AD" w:rsidRDefault="000C07AD">
      <w:pPr>
        <w:numPr>
          <w:ilvl w:val="0"/>
          <w:numId w:val="2"/>
        </w:numPr>
        <w:tabs>
          <w:tab w:val="left" w:pos="720"/>
        </w:tabs>
        <w:suppressAutoHyphens w:val="0"/>
        <w:spacing w:after="200" w:line="276" w:lineRule="auto"/>
      </w:pPr>
    </w:p>
    <w:p w14:paraId="322FE01B" w14:textId="77777777" w:rsidR="000C07AD" w:rsidRDefault="000C07AD">
      <w:pPr>
        <w:pStyle w:val="line886"/>
        <w:spacing w:before="28" w:after="28"/>
        <w:jc w:val="both"/>
      </w:pPr>
    </w:p>
    <w:p w14:paraId="71B53B88" w14:textId="77777777"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50B9B46F" w14:textId="77777777" w:rsidR="000C07AD" w:rsidRDefault="000C07AD">
      <w:pPr>
        <w:tabs>
          <w:tab w:val="left" w:pos="0"/>
        </w:tabs>
        <w:suppressAutoHyphens w:val="0"/>
        <w:spacing w:line="276" w:lineRule="auto"/>
      </w:pPr>
    </w:p>
    <w:p w14:paraId="7F4BF30B" w14:textId="77777777" w:rsidR="000C07AD" w:rsidRDefault="000C07AD">
      <w:pPr>
        <w:tabs>
          <w:tab w:val="left" w:pos="0"/>
        </w:tabs>
        <w:suppressAutoHyphens w:val="0"/>
        <w:spacing w:line="276" w:lineRule="auto"/>
      </w:pPr>
    </w:p>
    <w:p w14:paraId="1FB7DC58" w14:textId="77777777" w:rsidR="000C07AD" w:rsidRDefault="000C07AD">
      <w:pPr>
        <w:tabs>
          <w:tab w:val="left" w:pos="0"/>
        </w:tabs>
        <w:suppressAutoHyphens w:val="0"/>
        <w:spacing w:line="276" w:lineRule="auto"/>
      </w:pPr>
    </w:p>
    <w:p w14:paraId="6B8CCC72" w14:textId="77777777" w:rsidR="000C07AD" w:rsidRDefault="000C07AD">
      <w:pPr>
        <w:tabs>
          <w:tab w:val="left" w:pos="0"/>
        </w:tabs>
        <w:suppressAutoHyphens w:val="0"/>
        <w:spacing w:line="276" w:lineRule="auto"/>
      </w:pPr>
    </w:p>
    <w:p w14:paraId="138C1F43" w14:textId="77777777" w:rsidR="000C07AD" w:rsidRDefault="008169F6" w:rsidP="004652A9">
      <w:pPr>
        <w:pStyle w:val="Heading1"/>
      </w:pPr>
      <w:bookmarkStart w:id="149" w:name="__RefHeading__190_870708744"/>
      <w:bookmarkStart w:id="150" w:name="__RefHeading__23764_1262773321"/>
      <w:bookmarkStart w:id="151" w:name="__RefHeading__167_78310084"/>
      <w:bookmarkStart w:id="152" w:name="__RefHeading__147_968872343"/>
      <w:bookmarkStart w:id="153" w:name="__RefHeading__23672_1262773321"/>
      <w:bookmarkStart w:id="154" w:name="__DdeLink__7847_1262773321"/>
      <w:bookmarkStart w:id="155" w:name="__RefHeading__210_1185372569"/>
      <w:bookmarkStart w:id="156" w:name="__RefHeading__23867_1262773321"/>
      <w:bookmarkStart w:id="157" w:name="__RefHeading__12400_1262773321"/>
      <w:bookmarkStart w:id="158" w:name="__RefHeading__110_503471281"/>
      <w:bookmarkStart w:id="159" w:name="__RefHeading__452_1185372569"/>
      <w:bookmarkStart w:id="160" w:name="__RefHeading__858_1185372569"/>
      <w:bookmarkStart w:id="161" w:name="__RefHeading__126_1080062798"/>
      <w:bookmarkStart w:id="162" w:name="_Toc244858928"/>
      <w:bookmarkEnd w:id="149"/>
      <w:bookmarkEnd w:id="150"/>
      <w:bookmarkEnd w:id="151"/>
      <w:bookmarkEnd w:id="152"/>
      <w:bookmarkEnd w:id="153"/>
      <w:bookmarkEnd w:id="154"/>
      <w:bookmarkEnd w:id="155"/>
      <w:bookmarkEnd w:id="156"/>
      <w:bookmarkEnd w:id="157"/>
      <w:bookmarkEnd w:id="158"/>
      <w:bookmarkEnd w:id="159"/>
      <w:bookmarkEnd w:id="160"/>
      <w:bookmarkEnd w:id="161"/>
      <w:r>
        <w:t>Local-to-local</w:t>
      </w:r>
      <w:bookmarkStart w:id="163" w:name="Bookmark"/>
      <w:bookmarkEnd w:id="163"/>
      <w:r>
        <w:t xml:space="preserve"> measurements</w:t>
      </w:r>
      <w:bookmarkEnd w:id="162"/>
    </w:p>
    <w:p w14:paraId="01980BE9" w14:textId="77777777" w:rsidR="000C07AD" w:rsidRDefault="000C07AD"/>
    <w:tbl>
      <w:tblPr>
        <w:tblW w:w="0" w:type="auto"/>
        <w:tblInd w:w="-346" w:type="dxa"/>
        <w:tblLayout w:type="fixed"/>
        <w:tblLook w:val="0000" w:firstRow="0" w:lastRow="0" w:firstColumn="0" w:lastColumn="0" w:noHBand="0" w:noVBand="0"/>
      </w:tblPr>
      <w:tblGrid>
        <w:gridCol w:w="1375"/>
        <w:gridCol w:w="1636"/>
        <w:gridCol w:w="1673"/>
        <w:gridCol w:w="1225"/>
        <w:gridCol w:w="1379"/>
        <w:gridCol w:w="1378"/>
        <w:gridCol w:w="1645"/>
      </w:tblGrid>
      <w:tr w:rsidR="000C07AD" w14:paraId="21CF76B5" w14:textId="77777777" w:rsidTr="00165FDF">
        <w:trPr>
          <w:trHeight w:val="315"/>
        </w:trPr>
        <w:tc>
          <w:tcPr>
            <w:tcW w:w="1375" w:type="dxa"/>
            <w:tcBorders>
              <w:top w:val="single" w:sz="8" w:space="0" w:color="000000"/>
              <w:left w:val="single" w:sz="8" w:space="0" w:color="000000"/>
              <w:bottom w:val="single" w:sz="8" w:space="0" w:color="000000"/>
            </w:tcBorders>
            <w:shd w:val="clear" w:color="auto" w:fill="FFFFFF"/>
            <w:vAlign w:val="bottom"/>
          </w:tcPr>
          <w:p w14:paraId="410D9075" w14:textId="77777777" w:rsidR="000C07AD" w:rsidRDefault="008169F6">
            <w:pPr>
              <w:jc w:val="center"/>
              <w:rPr>
                <w:rFonts w:ascii="Calibri" w:hAnsi="Calibri" w:cs="Calibri"/>
                <w:b/>
                <w:bCs/>
                <w:color w:val="000000"/>
              </w:rPr>
            </w:pPr>
            <w:r>
              <w:rPr>
                <w:rFonts w:ascii="Calibri" w:hAnsi="Calibri" w:cs="Calibri"/>
                <w:b/>
                <w:bCs/>
                <w:color w:val="000000"/>
              </w:rPr>
              <w:t>Band (Hz)</w:t>
            </w:r>
          </w:p>
        </w:tc>
        <w:tc>
          <w:tcPr>
            <w:tcW w:w="1636" w:type="dxa"/>
            <w:tcBorders>
              <w:top w:val="single" w:sz="8" w:space="0" w:color="000000"/>
              <w:left w:val="single" w:sz="8" w:space="0" w:color="000000"/>
              <w:bottom w:val="single" w:sz="8" w:space="0" w:color="000000"/>
            </w:tcBorders>
            <w:shd w:val="clear" w:color="auto" w:fill="FFFFFF"/>
            <w:vAlign w:val="bottom"/>
          </w:tcPr>
          <w:p w14:paraId="406BB5CB" w14:textId="77777777" w:rsidR="000C07AD" w:rsidRDefault="008169F6">
            <w:pPr>
              <w:jc w:val="center"/>
              <w:rPr>
                <w:rFonts w:ascii="Calibri" w:hAnsi="Calibri" w:cs="Calibri"/>
                <w:b/>
                <w:bCs/>
                <w:color w:val="000000"/>
              </w:rPr>
            </w:pPr>
            <w:r>
              <w:rPr>
                <w:rFonts w:ascii="Calibri" w:hAnsi="Calibri" w:cs="Calibri"/>
                <w:b/>
                <w:bCs/>
                <w:color w:val="000000"/>
              </w:rPr>
              <w:t>Resolution</w:t>
            </w:r>
          </w:p>
        </w:tc>
        <w:tc>
          <w:tcPr>
            <w:tcW w:w="1673" w:type="dxa"/>
            <w:tcBorders>
              <w:top w:val="single" w:sz="8" w:space="0" w:color="000000"/>
              <w:left w:val="single" w:sz="8" w:space="0" w:color="000000"/>
              <w:bottom w:val="single" w:sz="8" w:space="0" w:color="000000"/>
            </w:tcBorders>
            <w:shd w:val="clear" w:color="auto" w:fill="FFFFFF"/>
            <w:vAlign w:val="bottom"/>
          </w:tcPr>
          <w:p w14:paraId="7F29F127" w14:textId="77777777" w:rsidR="000C07AD" w:rsidRDefault="008169F6">
            <w:pPr>
              <w:jc w:val="center"/>
              <w:rPr>
                <w:rFonts w:ascii="Calibri" w:hAnsi="Calibri" w:cs="Calibri"/>
                <w:b/>
                <w:bCs/>
                <w:color w:val="000000"/>
              </w:rPr>
            </w:pPr>
            <w:r>
              <w:rPr>
                <w:rFonts w:ascii="Calibri" w:hAnsi="Calibri" w:cs="Calibri"/>
                <w:b/>
                <w:bCs/>
                <w:color w:val="000000"/>
              </w:rPr>
              <w:t>Amplitude</w:t>
            </w:r>
          </w:p>
        </w:tc>
        <w:tc>
          <w:tcPr>
            <w:tcW w:w="1225" w:type="dxa"/>
            <w:tcBorders>
              <w:top w:val="single" w:sz="8" w:space="0" w:color="000000"/>
              <w:left w:val="single" w:sz="8" w:space="0" w:color="000000"/>
              <w:bottom w:val="single" w:sz="8" w:space="0" w:color="000000"/>
            </w:tcBorders>
            <w:shd w:val="clear" w:color="auto" w:fill="FFFFFF"/>
            <w:vAlign w:val="bottom"/>
          </w:tcPr>
          <w:p w14:paraId="07155F28" w14:textId="77777777" w:rsidR="000C07AD" w:rsidRDefault="008169F6">
            <w:pPr>
              <w:jc w:val="center"/>
              <w:rPr>
                <w:rFonts w:ascii="Calibri" w:hAnsi="Calibri" w:cs="Calibri"/>
                <w:b/>
                <w:bCs/>
                <w:color w:val="000000"/>
              </w:rPr>
            </w:pPr>
            <w:proofErr w:type="spellStart"/>
            <w:r>
              <w:rPr>
                <w:rFonts w:ascii="Calibri" w:hAnsi="Calibri" w:cs="Calibri"/>
                <w:b/>
                <w:bCs/>
                <w:color w:val="000000"/>
              </w:rPr>
              <w:t>Nreps</w:t>
            </w:r>
            <w:proofErr w:type="spellEnd"/>
          </w:p>
        </w:tc>
        <w:tc>
          <w:tcPr>
            <w:tcW w:w="1379" w:type="dxa"/>
            <w:tcBorders>
              <w:top w:val="single" w:sz="8" w:space="0" w:color="000000"/>
              <w:left w:val="single" w:sz="8" w:space="0" w:color="000000"/>
            </w:tcBorders>
            <w:shd w:val="clear" w:color="auto" w:fill="FFFFFF"/>
            <w:vAlign w:val="bottom"/>
          </w:tcPr>
          <w:p w14:paraId="59F029EB" w14:textId="77777777" w:rsidR="000C07AD" w:rsidRDefault="008169F6">
            <w:pPr>
              <w:jc w:val="center"/>
              <w:rPr>
                <w:rFonts w:ascii="Calibri" w:hAnsi="Calibri" w:cs="Calibri"/>
                <w:b/>
                <w:bCs/>
                <w:color w:val="000000"/>
              </w:rPr>
            </w:pPr>
            <w:r>
              <w:rPr>
                <w:rFonts w:ascii="Calibri" w:hAnsi="Calibri" w:cs="Calibri"/>
                <w:b/>
                <w:bCs/>
                <w:color w:val="000000"/>
              </w:rPr>
              <w:t>Time (s)</w:t>
            </w:r>
          </w:p>
        </w:tc>
        <w:tc>
          <w:tcPr>
            <w:tcW w:w="1378" w:type="dxa"/>
            <w:tcBorders>
              <w:top w:val="single" w:sz="8" w:space="0" w:color="000000"/>
              <w:left w:val="single" w:sz="8" w:space="0" w:color="000000"/>
              <w:bottom w:val="single" w:sz="8" w:space="0" w:color="000000"/>
            </w:tcBorders>
            <w:shd w:val="clear" w:color="auto" w:fill="FFFFFF"/>
            <w:vAlign w:val="bottom"/>
          </w:tcPr>
          <w:p w14:paraId="6D84F289" w14:textId="77777777" w:rsidR="000C07AD" w:rsidRDefault="008169F6">
            <w:pPr>
              <w:jc w:val="center"/>
              <w:rPr>
                <w:rFonts w:ascii="Calibri" w:hAnsi="Calibri" w:cs="Calibri"/>
                <w:b/>
                <w:bCs/>
                <w:color w:val="000000"/>
              </w:rPr>
            </w:pPr>
            <w:r>
              <w:rPr>
                <w:rFonts w:ascii="Calibri" w:hAnsi="Calibri" w:cs="Calibri"/>
                <w:b/>
                <w:bCs/>
                <w:color w:val="000000"/>
              </w:rPr>
              <w:t>Time (min)</w:t>
            </w:r>
          </w:p>
        </w:tc>
        <w:tc>
          <w:tcPr>
            <w:tcW w:w="164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0596DA1" w14:textId="77777777" w:rsidR="000C07AD" w:rsidRDefault="008169F6">
            <w:pPr>
              <w:jc w:val="center"/>
              <w:rPr>
                <w:rFonts w:ascii="Calibri" w:hAnsi="Calibri" w:cs="Calibri"/>
                <w:b/>
                <w:bCs/>
                <w:color w:val="000000"/>
              </w:rPr>
            </w:pPr>
            <w:r>
              <w:rPr>
                <w:rFonts w:ascii="Calibri" w:hAnsi="Calibri" w:cs="Calibri"/>
                <w:b/>
                <w:bCs/>
                <w:color w:val="000000"/>
              </w:rPr>
              <w:t>Time (h)</w:t>
            </w:r>
          </w:p>
        </w:tc>
      </w:tr>
      <w:tr w:rsidR="00165FDF" w14:paraId="73185EA7" w14:textId="77777777" w:rsidTr="00165FDF">
        <w:trPr>
          <w:trHeight w:val="315"/>
        </w:trPr>
        <w:tc>
          <w:tcPr>
            <w:tcW w:w="1375" w:type="dxa"/>
            <w:tcBorders>
              <w:top w:val="single" w:sz="8" w:space="0" w:color="000000"/>
              <w:left w:val="single" w:sz="8" w:space="0" w:color="000000"/>
              <w:bottom w:val="single" w:sz="8" w:space="0" w:color="000000"/>
            </w:tcBorders>
            <w:shd w:val="clear" w:color="auto" w:fill="FFFFFF"/>
            <w:vAlign w:val="bottom"/>
          </w:tcPr>
          <w:p w14:paraId="76AFBAA9" w14:textId="08F415A5" w:rsidR="00165FDF" w:rsidRDefault="00165FDF">
            <w:pPr>
              <w:jc w:val="center"/>
              <w:rPr>
                <w:rFonts w:ascii="Calibri" w:hAnsi="Calibri" w:cs="Calibri"/>
                <w:b/>
                <w:bCs/>
                <w:color w:val="000000"/>
              </w:rPr>
            </w:pPr>
            <w:r>
              <w:rPr>
                <w:rFonts w:ascii="Calibri" w:hAnsi="Calibri" w:cs="Calibri"/>
                <w:b/>
                <w:bCs/>
                <w:color w:val="000000"/>
              </w:rPr>
              <w:t>500-1000</w:t>
            </w:r>
          </w:p>
        </w:tc>
        <w:tc>
          <w:tcPr>
            <w:tcW w:w="1636" w:type="dxa"/>
            <w:tcBorders>
              <w:top w:val="single" w:sz="8" w:space="0" w:color="000000"/>
              <w:left w:val="single" w:sz="8" w:space="0" w:color="000000"/>
              <w:bottom w:val="single" w:sz="8" w:space="0" w:color="000000"/>
            </w:tcBorders>
            <w:shd w:val="clear" w:color="auto" w:fill="FFFFFF"/>
            <w:vAlign w:val="bottom"/>
          </w:tcPr>
          <w:p w14:paraId="4E98D364" w14:textId="77777777" w:rsidR="00165FDF" w:rsidRDefault="00165FDF">
            <w:pPr>
              <w:jc w:val="center"/>
              <w:rPr>
                <w:rFonts w:ascii="Calibri" w:hAnsi="Calibri" w:cs="Calibri"/>
                <w:b/>
                <w:bCs/>
                <w:color w:val="000000"/>
              </w:rPr>
            </w:pPr>
          </w:p>
        </w:tc>
        <w:tc>
          <w:tcPr>
            <w:tcW w:w="1673" w:type="dxa"/>
            <w:tcBorders>
              <w:top w:val="single" w:sz="8" w:space="0" w:color="000000"/>
              <w:left w:val="single" w:sz="8" w:space="0" w:color="000000"/>
              <w:bottom w:val="single" w:sz="8" w:space="0" w:color="000000"/>
            </w:tcBorders>
            <w:shd w:val="clear" w:color="auto" w:fill="FFFFFF"/>
            <w:vAlign w:val="bottom"/>
          </w:tcPr>
          <w:p w14:paraId="57F26FAE" w14:textId="06D8743C" w:rsidR="00165FDF" w:rsidRDefault="00165FDF">
            <w:pPr>
              <w:jc w:val="center"/>
              <w:rPr>
                <w:rFonts w:ascii="Calibri" w:hAnsi="Calibri" w:cs="Calibri"/>
                <w:b/>
                <w:bCs/>
                <w:color w:val="000000"/>
              </w:rPr>
            </w:pPr>
            <w:r>
              <w:rPr>
                <w:rFonts w:ascii="Calibri" w:hAnsi="Calibri" w:cs="Calibri"/>
                <w:color w:val="000000"/>
              </w:rPr>
              <w:t>4000 – 4000*</w:t>
            </w:r>
          </w:p>
        </w:tc>
        <w:tc>
          <w:tcPr>
            <w:tcW w:w="1225" w:type="dxa"/>
            <w:tcBorders>
              <w:top w:val="single" w:sz="8" w:space="0" w:color="000000"/>
              <w:left w:val="single" w:sz="8" w:space="0" w:color="000000"/>
              <w:bottom w:val="single" w:sz="8" w:space="0" w:color="000000"/>
            </w:tcBorders>
            <w:shd w:val="clear" w:color="auto" w:fill="FFFFFF"/>
            <w:vAlign w:val="bottom"/>
          </w:tcPr>
          <w:p w14:paraId="0AB34393" w14:textId="16EF20DA" w:rsidR="00165FDF" w:rsidRPr="00165FDF" w:rsidRDefault="00165FDF">
            <w:pPr>
              <w:jc w:val="center"/>
              <w:rPr>
                <w:rFonts w:ascii="Calibri" w:hAnsi="Calibri" w:cs="Calibri"/>
                <w:bCs/>
                <w:color w:val="000000"/>
              </w:rPr>
            </w:pPr>
            <w:r w:rsidRPr="00165FDF">
              <w:rPr>
                <w:rFonts w:ascii="Calibri" w:hAnsi="Calibri" w:cs="Calibri"/>
                <w:bCs/>
                <w:color w:val="000000"/>
              </w:rPr>
              <w:t>250</w:t>
            </w:r>
          </w:p>
        </w:tc>
        <w:tc>
          <w:tcPr>
            <w:tcW w:w="1379" w:type="dxa"/>
            <w:tcBorders>
              <w:top w:val="single" w:sz="8" w:space="0" w:color="000000"/>
              <w:left w:val="single" w:sz="8" w:space="0" w:color="000000"/>
            </w:tcBorders>
            <w:shd w:val="clear" w:color="auto" w:fill="FFFFFF"/>
            <w:vAlign w:val="bottom"/>
          </w:tcPr>
          <w:p w14:paraId="1A341E52" w14:textId="5A3CEDC0" w:rsidR="00165FDF" w:rsidRDefault="00B7696D">
            <w:pPr>
              <w:jc w:val="center"/>
              <w:rPr>
                <w:rFonts w:ascii="Calibri" w:hAnsi="Calibri" w:cs="Calibri"/>
                <w:b/>
                <w:bCs/>
                <w:color w:val="000000"/>
              </w:rPr>
            </w:pPr>
            <w:r>
              <w:rPr>
                <w:rFonts w:ascii="Calibri" w:hAnsi="Calibri" w:cs="Calibri"/>
                <w:color w:val="000000"/>
              </w:rPr>
              <w:t>4176*</w:t>
            </w:r>
          </w:p>
        </w:tc>
        <w:tc>
          <w:tcPr>
            <w:tcW w:w="1378" w:type="dxa"/>
            <w:tcBorders>
              <w:top w:val="single" w:sz="8" w:space="0" w:color="000000"/>
              <w:left w:val="single" w:sz="8" w:space="0" w:color="000000"/>
              <w:bottom w:val="single" w:sz="8" w:space="0" w:color="000000"/>
            </w:tcBorders>
            <w:shd w:val="clear" w:color="auto" w:fill="FFFFFF"/>
            <w:vAlign w:val="bottom"/>
          </w:tcPr>
          <w:p w14:paraId="5C7BE0F1" w14:textId="4AF2A8A7" w:rsidR="00165FDF" w:rsidRDefault="00B7696D">
            <w:pPr>
              <w:jc w:val="center"/>
              <w:rPr>
                <w:rFonts w:ascii="Calibri" w:hAnsi="Calibri" w:cs="Calibri"/>
                <w:b/>
                <w:bCs/>
                <w:color w:val="000000"/>
              </w:rPr>
            </w:pPr>
            <w:r>
              <w:rPr>
                <w:rFonts w:ascii="Calibri" w:hAnsi="Calibri" w:cs="Calibri"/>
                <w:color w:val="000000"/>
              </w:rPr>
              <w:t>4176</w:t>
            </w:r>
          </w:p>
        </w:tc>
        <w:tc>
          <w:tcPr>
            <w:tcW w:w="164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7715D63" w14:textId="45E9CD0B" w:rsidR="00165FDF" w:rsidRPr="00165FDF" w:rsidRDefault="00165FDF">
            <w:pPr>
              <w:jc w:val="center"/>
              <w:rPr>
                <w:rFonts w:ascii="Calibri" w:hAnsi="Calibri" w:cs="Calibri"/>
                <w:bCs/>
                <w:color w:val="000000"/>
              </w:rPr>
            </w:pPr>
            <w:r w:rsidRPr="00165FDF">
              <w:rPr>
                <w:rFonts w:ascii="Calibri" w:hAnsi="Calibri" w:cs="Calibri"/>
                <w:bCs/>
                <w:color w:val="000000"/>
              </w:rPr>
              <w:t>1*</w:t>
            </w:r>
          </w:p>
        </w:tc>
      </w:tr>
      <w:tr w:rsidR="000C07AD" w14:paraId="5F7A65A1"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2F09C097" w14:textId="77777777" w:rsidR="000C07AD" w:rsidRDefault="008169F6">
            <w:pPr>
              <w:jc w:val="center"/>
              <w:rPr>
                <w:rFonts w:ascii="Calibri" w:hAnsi="Calibri" w:cs="Calibri"/>
                <w:color w:val="000000"/>
              </w:rPr>
            </w:pPr>
            <w:r>
              <w:rPr>
                <w:rFonts w:ascii="Calibri" w:hAnsi="Calibri" w:cs="Calibri"/>
                <w:b/>
                <w:bCs/>
                <w:color w:val="000000"/>
              </w:rPr>
              <w:t>100 - 500</w:t>
            </w:r>
          </w:p>
        </w:tc>
        <w:tc>
          <w:tcPr>
            <w:tcW w:w="1636" w:type="dxa"/>
            <w:tcBorders>
              <w:left w:val="single" w:sz="8" w:space="0" w:color="000000"/>
              <w:bottom w:val="single" w:sz="4" w:space="0" w:color="000000"/>
            </w:tcBorders>
            <w:shd w:val="clear" w:color="auto" w:fill="FFFFFF"/>
            <w:vAlign w:val="bottom"/>
          </w:tcPr>
          <w:p w14:paraId="242E3B98" w14:textId="77777777" w:rsidR="000C07AD" w:rsidRDefault="008169F6">
            <w:pPr>
              <w:jc w:val="center"/>
              <w:rPr>
                <w:rFonts w:ascii="Calibri" w:hAnsi="Calibri" w:cs="Calibri"/>
                <w:color w:val="000000"/>
              </w:rPr>
            </w:pPr>
            <w:r>
              <w:rPr>
                <w:rFonts w:ascii="Calibri" w:hAnsi="Calibri" w:cs="Calibri"/>
                <w:color w:val="000000"/>
              </w:rPr>
              <w:t>0.5</w:t>
            </w:r>
          </w:p>
        </w:tc>
        <w:tc>
          <w:tcPr>
            <w:tcW w:w="1673" w:type="dxa"/>
            <w:tcBorders>
              <w:left w:val="single" w:sz="8" w:space="0" w:color="000000"/>
              <w:bottom w:val="single" w:sz="4" w:space="0" w:color="000000"/>
            </w:tcBorders>
            <w:shd w:val="clear" w:color="auto" w:fill="FFFFFF"/>
            <w:vAlign w:val="bottom"/>
          </w:tcPr>
          <w:p w14:paraId="1CB10EC9" w14:textId="2D497E7B"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4F910352" w14:textId="77777777" w:rsidR="000C07AD" w:rsidRDefault="008169F6">
            <w:pPr>
              <w:jc w:val="center"/>
              <w:rPr>
                <w:rFonts w:ascii="Calibri" w:hAnsi="Calibri" w:cs="Calibri"/>
                <w:color w:val="000000"/>
              </w:rPr>
            </w:pPr>
            <w:r>
              <w:rPr>
                <w:rFonts w:ascii="Calibri" w:hAnsi="Calibri" w:cs="Calibri"/>
                <w:color w:val="000000"/>
              </w:rPr>
              <w:t>250</w:t>
            </w:r>
          </w:p>
        </w:tc>
        <w:tc>
          <w:tcPr>
            <w:tcW w:w="1379" w:type="dxa"/>
            <w:tcBorders>
              <w:top w:val="single" w:sz="8" w:space="0" w:color="000000"/>
              <w:left w:val="single" w:sz="8" w:space="0" w:color="000000"/>
              <w:bottom w:val="single" w:sz="4" w:space="0" w:color="000000"/>
            </w:tcBorders>
            <w:shd w:val="clear" w:color="auto" w:fill="FFFFFF"/>
            <w:vAlign w:val="bottom"/>
          </w:tcPr>
          <w:p w14:paraId="09393383" w14:textId="6E79CBD8" w:rsidR="000C07AD" w:rsidRDefault="008169F6">
            <w:pPr>
              <w:jc w:val="center"/>
              <w:rPr>
                <w:rFonts w:ascii="Calibri" w:hAnsi="Calibri" w:cs="Calibri"/>
                <w:color w:val="000000"/>
              </w:rPr>
            </w:pPr>
            <w:r>
              <w:rPr>
                <w:rFonts w:ascii="Calibri" w:hAnsi="Calibri" w:cs="Calibri"/>
                <w:color w:val="000000"/>
              </w:rPr>
              <w:t>4176</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7279F071" w14:textId="77777777" w:rsidR="000C07AD" w:rsidRDefault="008169F6">
            <w:pPr>
              <w:jc w:val="center"/>
              <w:rPr>
                <w:rFonts w:ascii="Calibri" w:hAnsi="Calibri" w:cs="Calibri"/>
                <w:color w:val="000000"/>
              </w:rPr>
            </w:pPr>
            <w:r>
              <w:rPr>
                <w:rFonts w:ascii="Calibri" w:hAnsi="Calibri" w:cs="Calibri"/>
                <w:color w:val="000000"/>
              </w:rPr>
              <w:t>69.6</w:t>
            </w:r>
          </w:p>
        </w:tc>
        <w:tc>
          <w:tcPr>
            <w:tcW w:w="1645" w:type="dxa"/>
            <w:tcBorders>
              <w:left w:val="single" w:sz="8" w:space="0" w:color="000000"/>
              <w:bottom w:val="single" w:sz="4" w:space="0" w:color="000000"/>
              <w:right w:val="single" w:sz="8" w:space="0" w:color="000000"/>
            </w:tcBorders>
            <w:shd w:val="clear" w:color="auto" w:fill="FFFFFF"/>
            <w:vAlign w:val="bottom"/>
          </w:tcPr>
          <w:p w14:paraId="4B0A26AC" w14:textId="3FD76927" w:rsidR="000C07AD" w:rsidRDefault="008169F6">
            <w:pPr>
              <w:jc w:val="center"/>
              <w:rPr>
                <w:rFonts w:ascii="Calibri" w:hAnsi="Calibri" w:cs="Calibri"/>
                <w:b/>
                <w:bCs/>
                <w:color w:val="000000"/>
              </w:rPr>
            </w:pPr>
            <w:r>
              <w:rPr>
                <w:rFonts w:ascii="Calibri" w:hAnsi="Calibri" w:cs="Calibri"/>
                <w:color w:val="000000"/>
              </w:rPr>
              <w:t>1.2</w:t>
            </w:r>
            <w:r w:rsidR="00165FDF">
              <w:rPr>
                <w:rFonts w:ascii="Calibri" w:hAnsi="Calibri" w:cs="Calibri"/>
                <w:color w:val="000000"/>
              </w:rPr>
              <w:t>*</w:t>
            </w:r>
          </w:p>
        </w:tc>
      </w:tr>
      <w:tr w:rsidR="000C07AD" w14:paraId="6D4950FB"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7599C6D3" w14:textId="77777777" w:rsidR="000C07AD" w:rsidRDefault="008169F6">
            <w:pPr>
              <w:jc w:val="center"/>
              <w:rPr>
                <w:rFonts w:ascii="Calibri" w:hAnsi="Calibri" w:cs="Calibri"/>
                <w:color w:val="000000"/>
              </w:rPr>
            </w:pPr>
            <w:r>
              <w:rPr>
                <w:rFonts w:ascii="Calibri" w:hAnsi="Calibri" w:cs="Calibri"/>
                <w:b/>
                <w:bCs/>
                <w:color w:val="000000"/>
              </w:rPr>
              <w:t>10 - 100</w:t>
            </w:r>
          </w:p>
        </w:tc>
        <w:tc>
          <w:tcPr>
            <w:tcW w:w="1636" w:type="dxa"/>
            <w:tcBorders>
              <w:left w:val="single" w:sz="8" w:space="0" w:color="000000"/>
              <w:bottom w:val="single" w:sz="4" w:space="0" w:color="000000"/>
            </w:tcBorders>
            <w:shd w:val="clear" w:color="auto" w:fill="FFFFFF"/>
            <w:vAlign w:val="bottom"/>
          </w:tcPr>
          <w:p w14:paraId="276D77BA" w14:textId="77777777" w:rsidR="000C07AD" w:rsidRDefault="008169F6">
            <w:pPr>
              <w:jc w:val="center"/>
              <w:rPr>
                <w:rFonts w:ascii="Calibri" w:hAnsi="Calibri" w:cs="Calibri"/>
                <w:color w:val="000000"/>
              </w:rPr>
            </w:pPr>
            <w:r>
              <w:rPr>
                <w:rFonts w:ascii="Calibri" w:hAnsi="Calibri" w:cs="Calibri"/>
                <w:color w:val="000000"/>
              </w:rPr>
              <w:t>0.25</w:t>
            </w:r>
          </w:p>
        </w:tc>
        <w:tc>
          <w:tcPr>
            <w:tcW w:w="1673" w:type="dxa"/>
            <w:tcBorders>
              <w:left w:val="single" w:sz="8" w:space="0" w:color="000000"/>
              <w:bottom w:val="single" w:sz="4" w:space="0" w:color="000000"/>
            </w:tcBorders>
            <w:shd w:val="clear" w:color="auto" w:fill="FFFFFF"/>
            <w:vAlign w:val="bottom"/>
          </w:tcPr>
          <w:p w14:paraId="2D96E3C7" w14:textId="7349B3AC"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10AD0E88" w14:textId="77777777" w:rsidR="000C07AD" w:rsidRDefault="008169F6">
            <w:pPr>
              <w:jc w:val="center"/>
              <w:rPr>
                <w:rFonts w:ascii="Calibri" w:hAnsi="Calibri" w:cs="Calibri"/>
                <w:color w:val="000000"/>
              </w:rPr>
            </w:pPr>
            <w:r>
              <w:rPr>
                <w:rFonts w:ascii="Calibri" w:hAnsi="Calibri" w:cs="Calibri"/>
                <w:color w:val="000000"/>
              </w:rPr>
              <w:t>200</w:t>
            </w:r>
          </w:p>
        </w:tc>
        <w:tc>
          <w:tcPr>
            <w:tcW w:w="1379" w:type="dxa"/>
            <w:tcBorders>
              <w:left w:val="single" w:sz="8" w:space="0" w:color="000000"/>
              <w:bottom w:val="single" w:sz="4" w:space="0" w:color="000000"/>
            </w:tcBorders>
            <w:shd w:val="clear" w:color="auto" w:fill="FFFFFF"/>
            <w:vAlign w:val="bottom"/>
          </w:tcPr>
          <w:p w14:paraId="5A132496" w14:textId="518E094A" w:rsidR="000C07AD" w:rsidRDefault="008169F6">
            <w:pPr>
              <w:jc w:val="center"/>
              <w:rPr>
                <w:rFonts w:ascii="Calibri" w:hAnsi="Calibri" w:cs="Calibri"/>
                <w:color w:val="000000"/>
              </w:rPr>
            </w:pPr>
            <w:r>
              <w:rPr>
                <w:rFonts w:ascii="Calibri" w:hAnsi="Calibri" w:cs="Calibri"/>
                <w:color w:val="000000"/>
              </w:rPr>
              <w:t>6592</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B6F7CA3" w14:textId="77777777" w:rsidR="000C07AD" w:rsidRDefault="008169F6">
            <w:pPr>
              <w:jc w:val="center"/>
              <w:rPr>
                <w:rFonts w:ascii="Calibri" w:hAnsi="Calibri" w:cs="Calibri"/>
                <w:color w:val="000000"/>
              </w:rPr>
            </w:pPr>
            <w:r>
              <w:rPr>
                <w:rFonts w:ascii="Calibri" w:hAnsi="Calibri" w:cs="Calibri"/>
                <w:color w:val="000000"/>
              </w:rPr>
              <w:t>109.9</w:t>
            </w:r>
          </w:p>
        </w:tc>
        <w:tc>
          <w:tcPr>
            <w:tcW w:w="1645" w:type="dxa"/>
            <w:tcBorders>
              <w:left w:val="single" w:sz="8" w:space="0" w:color="000000"/>
              <w:bottom w:val="single" w:sz="4" w:space="0" w:color="000000"/>
              <w:right w:val="single" w:sz="8" w:space="0" w:color="000000"/>
            </w:tcBorders>
            <w:shd w:val="clear" w:color="auto" w:fill="FFFFFF"/>
            <w:vAlign w:val="bottom"/>
          </w:tcPr>
          <w:p w14:paraId="6F0D5380" w14:textId="2CF4A129" w:rsidR="000C07AD" w:rsidRDefault="008169F6">
            <w:pPr>
              <w:jc w:val="center"/>
              <w:rPr>
                <w:rFonts w:ascii="Calibri" w:hAnsi="Calibri" w:cs="Calibri"/>
                <w:b/>
                <w:bCs/>
                <w:color w:val="000000"/>
              </w:rPr>
            </w:pPr>
            <w:r>
              <w:rPr>
                <w:rFonts w:ascii="Calibri" w:hAnsi="Calibri" w:cs="Calibri"/>
                <w:color w:val="000000"/>
              </w:rPr>
              <w:t>1.8</w:t>
            </w:r>
            <w:r w:rsidR="00165FDF">
              <w:rPr>
                <w:rFonts w:ascii="Calibri" w:hAnsi="Calibri" w:cs="Calibri"/>
                <w:color w:val="000000"/>
              </w:rPr>
              <w:t>*</w:t>
            </w:r>
          </w:p>
        </w:tc>
      </w:tr>
      <w:tr w:rsidR="000C07AD" w14:paraId="1D45BD85"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30B49436" w14:textId="77777777" w:rsidR="000C07AD" w:rsidRDefault="008169F6">
            <w:pPr>
              <w:jc w:val="center"/>
              <w:rPr>
                <w:rFonts w:ascii="Calibri" w:hAnsi="Calibri" w:cs="Calibri"/>
                <w:color w:val="000000"/>
              </w:rPr>
            </w:pPr>
            <w:r>
              <w:rPr>
                <w:rFonts w:ascii="Calibri" w:hAnsi="Calibri" w:cs="Calibri"/>
                <w:b/>
                <w:bCs/>
                <w:color w:val="000000"/>
              </w:rPr>
              <w:t>0.7 - 10</w:t>
            </w:r>
          </w:p>
        </w:tc>
        <w:tc>
          <w:tcPr>
            <w:tcW w:w="1636" w:type="dxa"/>
            <w:tcBorders>
              <w:left w:val="single" w:sz="8" w:space="0" w:color="000000"/>
              <w:bottom w:val="single" w:sz="4" w:space="0" w:color="000000"/>
            </w:tcBorders>
            <w:shd w:val="clear" w:color="auto" w:fill="FFFFFF"/>
            <w:vAlign w:val="bottom"/>
          </w:tcPr>
          <w:p w14:paraId="1AA6AC2B" w14:textId="77777777" w:rsidR="000C07AD" w:rsidRDefault="008169F6">
            <w:pPr>
              <w:jc w:val="center"/>
              <w:rPr>
                <w:rFonts w:ascii="Calibri" w:hAnsi="Calibri" w:cs="Calibri"/>
                <w:color w:val="000000"/>
              </w:rPr>
            </w:pPr>
            <w:r>
              <w:rPr>
                <w:rFonts w:ascii="Calibri" w:hAnsi="Calibri" w:cs="Calibri"/>
                <w:color w:val="000000"/>
              </w:rPr>
              <w:t>0.05</w:t>
            </w:r>
          </w:p>
        </w:tc>
        <w:tc>
          <w:tcPr>
            <w:tcW w:w="1673" w:type="dxa"/>
            <w:tcBorders>
              <w:left w:val="single" w:sz="8" w:space="0" w:color="000000"/>
              <w:bottom w:val="single" w:sz="4" w:space="0" w:color="000000"/>
            </w:tcBorders>
            <w:shd w:val="clear" w:color="auto" w:fill="FFFFFF"/>
            <w:vAlign w:val="bottom"/>
          </w:tcPr>
          <w:p w14:paraId="0727AB37" w14:textId="490F67B0"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17E01C4C" w14:textId="77777777" w:rsidR="000C07AD" w:rsidRDefault="008169F6">
            <w:pPr>
              <w:jc w:val="center"/>
              <w:rPr>
                <w:rFonts w:ascii="Calibri" w:hAnsi="Calibri" w:cs="Calibri"/>
                <w:color w:val="000000"/>
              </w:rPr>
            </w:pPr>
            <w:r>
              <w:rPr>
                <w:rFonts w:ascii="Calibri" w:hAnsi="Calibri" w:cs="Calibri"/>
                <w:color w:val="000000"/>
              </w:rPr>
              <w:t>75</w:t>
            </w:r>
          </w:p>
        </w:tc>
        <w:tc>
          <w:tcPr>
            <w:tcW w:w="1379" w:type="dxa"/>
            <w:tcBorders>
              <w:left w:val="single" w:sz="8" w:space="0" w:color="000000"/>
              <w:bottom w:val="single" w:sz="4" w:space="0" w:color="000000"/>
            </w:tcBorders>
            <w:shd w:val="clear" w:color="auto" w:fill="FFFFFF"/>
            <w:vAlign w:val="bottom"/>
          </w:tcPr>
          <w:p w14:paraId="0BAA55BF" w14:textId="51074468" w:rsidR="000C07AD" w:rsidRDefault="008169F6">
            <w:pPr>
              <w:jc w:val="center"/>
              <w:rPr>
                <w:rFonts w:ascii="Calibri" w:hAnsi="Calibri" w:cs="Calibri"/>
                <w:color w:val="000000"/>
              </w:rPr>
            </w:pPr>
            <w:r>
              <w:rPr>
                <w:rFonts w:ascii="Calibri" w:hAnsi="Calibri" w:cs="Calibri"/>
                <w:color w:val="000000"/>
              </w:rPr>
              <w:t>12320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0A83477" w14:textId="77777777" w:rsidR="000C07AD" w:rsidRDefault="008169F6">
            <w:pPr>
              <w:jc w:val="center"/>
              <w:rPr>
                <w:rFonts w:ascii="Calibri" w:hAnsi="Calibri" w:cs="Calibri"/>
                <w:color w:val="000000"/>
              </w:rPr>
            </w:pPr>
            <w:r>
              <w:rPr>
                <w:rFonts w:ascii="Calibri" w:hAnsi="Calibri" w:cs="Calibri"/>
                <w:color w:val="000000"/>
              </w:rPr>
              <w:t>205.3</w:t>
            </w:r>
          </w:p>
        </w:tc>
        <w:tc>
          <w:tcPr>
            <w:tcW w:w="1645" w:type="dxa"/>
            <w:tcBorders>
              <w:left w:val="single" w:sz="8" w:space="0" w:color="000000"/>
              <w:bottom w:val="single" w:sz="4" w:space="0" w:color="000000"/>
              <w:right w:val="single" w:sz="8" w:space="0" w:color="000000"/>
            </w:tcBorders>
            <w:shd w:val="clear" w:color="auto" w:fill="FFFFFF"/>
            <w:vAlign w:val="bottom"/>
          </w:tcPr>
          <w:p w14:paraId="6FF175EB" w14:textId="672FB9B7" w:rsidR="000C07AD" w:rsidRDefault="008169F6">
            <w:pPr>
              <w:jc w:val="center"/>
              <w:rPr>
                <w:rFonts w:ascii="Calibri" w:hAnsi="Calibri" w:cs="Calibri"/>
                <w:b/>
                <w:bCs/>
                <w:color w:val="000000"/>
              </w:rPr>
            </w:pPr>
            <w:r>
              <w:rPr>
                <w:rFonts w:ascii="Calibri" w:hAnsi="Calibri" w:cs="Calibri"/>
                <w:color w:val="000000"/>
              </w:rPr>
              <w:t>3.4</w:t>
            </w:r>
            <w:r w:rsidR="00165FDF">
              <w:rPr>
                <w:rFonts w:ascii="Calibri" w:hAnsi="Calibri" w:cs="Calibri"/>
                <w:color w:val="000000"/>
              </w:rPr>
              <w:t>*</w:t>
            </w:r>
          </w:p>
        </w:tc>
      </w:tr>
      <w:tr w:rsidR="000C07AD" w14:paraId="24043659"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1784689E" w14:textId="77777777" w:rsidR="000C07AD" w:rsidRDefault="008169F6">
            <w:pPr>
              <w:jc w:val="center"/>
              <w:rPr>
                <w:rFonts w:ascii="Calibri" w:hAnsi="Calibri" w:cs="Calibri"/>
                <w:color w:val="000000"/>
              </w:rPr>
            </w:pPr>
            <w:r>
              <w:rPr>
                <w:rFonts w:ascii="Calibri" w:hAnsi="Calibri" w:cs="Calibri"/>
                <w:b/>
                <w:bCs/>
                <w:color w:val="000000"/>
              </w:rPr>
              <w:t>0.1 - 0.7</w:t>
            </w:r>
          </w:p>
        </w:tc>
        <w:tc>
          <w:tcPr>
            <w:tcW w:w="1636" w:type="dxa"/>
            <w:tcBorders>
              <w:left w:val="single" w:sz="8" w:space="0" w:color="000000"/>
              <w:bottom w:val="single" w:sz="4" w:space="0" w:color="000000"/>
            </w:tcBorders>
            <w:shd w:val="clear" w:color="auto" w:fill="FFFFFF"/>
            <w:vAlign w:val="bottom"/>
          </w:tcPr>
          <w:p w14:paraId="4DAE2BF2" w14:textId="77777777" w:rsidR="000C07AD" w:rsidRDefault="008169F6">
            <w:pPr>
              <w:jc w:val="center"/>
              <w:rPr>
                <w:rFonts w:ascii="Calibri" w:hAnsi="Calibri" w:cs="Calibri"/>
                <w:color w:val="000000"/>
              </w:rPr>
            </w:pPr>
            <w:r>
              <w:rPr>
                <w:rFonts w:ascii="Calibri" w:hAnsi="Calibri" w:cs="Calibri"/>
                <w:color w:val="000000"/>
              </w:rPr>
              <w:t>0.025</w:t>
            </w:r>
          </w:p>
        </w:tc>
        <w:tc>
          <w:tcPr>
            <w:tcW w:w="1673" w:type="dxa"/>
            <w:tcBorders>
              <w:left w:val="single" w:sz="8" w:space="0" w:color="000000"/>
              <w:bottom w:val="single" w:sz="4" w:space="0" w:color="000000"/>
            </w:tcBorders>
            <w:shd w:val="clear" w:color="auto" w:fill="FFFFFF"/>
            <w:vAlign w:val="bottom"/>
          </w:tcPr>
          <w:p w14:paraId="2DD8C5BF" w14:textId="7A73BD6D"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7026FA43" w14:textId="77777777" w:rsidR="000C07AD" w:rsidRDefault="008169F6">
            <w:pPr>
              <w:jc w:val="center"/>
              <w:rPr>
                <w:rFonts w:ascii="Calibri" w:hAnsi="Calibri" w:cs="Calibri"/>
                <w:color w:val="000000"/>
              </w:rPr>
            </w:pPr>
            <w:r>
              <w:rPr>
                <w:rFonts w:ascii="Calibri" w:hAnsi="Calibri" w:cs="Calibri"/>
                <w:color w:val="000000"/>
              </w:rPr>
              <w:t>30</w:t>
            </w:r>
          </w:p>
        </w:tc>
        <w:tc>
          <w:tcPr>
            <w:tcW w:w="1379" w:type="dxa"/>
            <w:tcBorders>
              <w:left w:val="single" w:sz="8" w:space="0" w:color="000000"/>
              <w:bottom w:val="single" w:sz="4" w:space="0" w:color="000000"/>
            </w:tcBorders>
            <w:shd w:val="clear" w:color="auto" w:fill="FFFFFF"/>
            <w:vAlign w:val="bottom"/>
          </w:tcPr>
          <w:p w14:paraId="225BE04A" w14:textId="073237F6" w:rsidR="000C07AD" w:rsidRDefault="008169F6">
            <w:pPr>
              <w:jc w:val="center"/>
              <w:rPr>
                <w:rFonts w:ascii="Calibri" w:hAnsi="Calibri" w:cs="Calibri"/>
                <w:color w:val="000000"/>
              </w:rPr>
            </w:pPr>
            <w:r>
              <w:rPr>
                <w:rFonts w:ascii="Calibri" w:hAnsi="Calibri" w:cs="Calibri"/>
                <w:color w:val="000000"/>
              </w:rPr>
              <w:t>10080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39B84BC7" w14:textId="77777777" w:rsidR="000C07AD" w:rsidRDefault="008169F6">
            <w:pPr>
              <w:jc w:val="center"/>
              <w:rPr>
                <w:rFonts w:ascii="Calibri" w:hAnsi="Calibri" w:cs="Calibri"/>
                <w:color w:val="000000"/>
              </w:rPr>
            </w:pPr>
            <w:r>
              <w:rPr>
                <w:rFonts w:ascii="Calibri" w:hAnsi="Calibri" w:cs="Calibri"/>
                <w:color w:val="000000"/>
              </w:rPr>
              <w:t>168.0</w:t>
            </w:r>
          </w:p>
        </w:tc>
        <w:tc>
          <w:tcPr>
            <w:tcW w:w="1645" w:type="dxa"/>
            <w:tcBorders>
              <w:left w:val="single" w:sz="8" w:space="0" w:color="000000"/>
              <w:bottom w:val="single" w:sz="4" w:space="0" w:color="000000"/>
              <w:right w:val="single" w:sz="8" w:space="0" w:color="000000"/>
            </w:tcBorders>
            <w:shd w:val="clear" w:color="auto" w:fill="FFFFFF"/>
            <w:vAlign w:val="bottom"/>
          </w:tcPr>
          <w:p w14:paraId="6E3FE369" w14:textId="331C7E8D" w:rsidR="000C07AD" w:rsidRDefault="008169F6">
            <w:pPr>
              <w:jc w:val="center"/>
              <w:rPr>
                <w:rFonts w:ascii="Calibri" w:hAnsi="Calibri" w:cs="Calibri"/>
                <w:b/>
                <w:bCs/>
                <w:color w:val="000000"/>
              </w:rPr>
            </w:pPr>
            <w:r>
              <w:rPr>
                <w:rFonts w:ascii="Calibri" w:hAnsi="Calibri" w:cs="Calibri"/>
                <w:color w:val="000000"/>
              </w:rPr>
              <w:t>2.8</w:t>
            </w:r>
            <w:r w:rsidR="00165FDF">
              <w:rPr>
                <w:rFonts w:ascii="Calibri" w:hAnsi="Calibri" w:cs="Calibri"/>
                <w:color w:val="000000"/>
              </w:rPr>
              <w:t>*</w:t>
            </w:r>
          </w:p>
        </w:tc>
      </w:tr>
      <w:tr w:rsidR="000C07AD" w14:paraId="6127939A"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50A5A9E8" w14:textId="77777777" w:rsidR="000C07AD" w:rsidRDefault="008169F6">
            <w:pPr>
              <w:jc w:val="center"/>
              <w:rPr>
                <w:rFonts w:ascii="Calibri" w:hAnsi="Calibri" w:cs="Calibri"/>
                <w:color w:val="000000"/>
              </w:rPr>
            </w:pPr>
            <w:r>
              <w:rPr>
                <w:rFonts w:ascii="Calibri" w:hAnsi="Calibri" w:cs="Calibri"/>
                <w:b/>
                <w:bCs/>
                <w:color w:val="000000"/>
              </w:rPr>
              <w:t>0.01 - 0.1</w:t>
            </w:r>
          </w:p>
        </w:tc>
        <w:tc>
          <w:tcPr>
            <w:tcW w:w="1636" w:type="dxa"/>
            <w:tcBorders>
              <w:left w:val="single" w:sz="8" w:space="0" w:color="000000"/>
              <w:bottom w:val="single" w:sz="4" w:space="0" w:color="000000"/>
            </w:tcBorders>
            <w:shd w:val="clear" w:color="auto" w:fill="FFFFFF"/>
            <w:vAlign w:val="bottom"/>
          </w:tcPr>
          <w:p w14:paraId="7E73FE3F" w14:textId="77777777" w:rsidR="000C07AD" w:rsidRDefault="008169F6">
            <w:pPr>
              <w:jc w:val="center"/>
              <w:rPr>
                <w:rFonts w:ascii="Calibri" w:hAnsi="Calibri" w:cs="Calibri"/>
                <w:color w:val="000000"/>
              </w:rPr>
            </w:pPr>
            <w:r>
              <w:rPr>
                <w:rFonts w:ascii="Calibri" w:hAnsi="Calibri" w:cs="Calibri"/>
                <w:color w:val="000000"/>
              </w:rPr>
              <w:t>0.01</w:t>
            </w:r>
          </w:p>
        </w:tc>
        <w:tc>
          <w:tcPr>
            <w:tcW w:w="1673" w:type="dxa"/>
            <w:tcBorders>
              <w:left w:val="single" w:sz="8" w:space="0" w:color="000000"/>
              <w:bottom w:val="single" w:sz="4" w:space="0" w:color="000000"/>
            </w:tcBorders>
            <w:shd w:val="clear" w:color="auto" w:fill="FFFFFF"/>
            <w:vAlign w:val="bottom"/>
          </w:tcPr>
          <w:p w14:paraId="42EDB657" w14:textId="42A5C9C8"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34790066" w14:textId="77777777" w:rsidR="000C07AD" w:rsidRDefault="008169F6">
            <w:pPr>
              <w:jc w:val="center"/>
              <w:rPr>
                <w:rFonts w:ascii="Calibri" w:hAnsi="Calibri" w:cs="Calibri"/>
                <w:color w:val="000000"/>
              </w:rPr>
            </w:pPr>
            <w:r>
              <w:rPr>
                <w:rFonts w:ascii="Calibri" w:hAnsi="Calibri" w:cs="Calibri"/>
                <w:color w:val="000000"/>
              </w:rPr>
              <w:t>10</w:t>
            </w:r>
          </w:p>
        </w:tc>
        <w:tc>
          <w:tcPr>
            <w:tcW w:w="1379" w:type="dxa"/>
            <w:tcBorders>
              <w:left w:val="single" w:sz="8" w:space="0" w:color="000000"/>
              <w:bottom w:val="single" w:sz="4" w:space="0" w:color="000000"/>
            </w:tcBorders>
            <w:shd w:val="clear" w:color="auto" w:fill="FFFFFF"/>
            <w:vAlign w:val="bottom"/>
          </w:tcPr>
          <w:p w14:paraId="211105E6" w14:textId="2C997E0F" w:rsidR="000C07AD" w:rsidRDefault="008169F6">
            <w:pPr>
              <w:jc w:val="center"/>
              <w:rPr>
                <w:rFonts w:ascii="Calibri" w:hAnsi="Calibri" w:cs="Calibri"/>
                <w:color w:val="000000"/>
              </w:rPr>
            </w:pPr>
            <w:r>
              <w:rPr>
                <w:rFonts w:ascii="Calibri" w:hAnsi="Calibri" w:cs="Calibri"/>
                <w:color w:val="000000"/>
              </w:rPr>
              <w:t>8960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51C0EEA" w14:textId="77777777" w:rsidR="000C07AD" w:rsidRDefault="008169F6">
            <w:pPr>
              <w:jc w:val="center"/>
              <w:rPr>
                <w:rFonts w:ascii="Calibri" w:hAnsi="Calibri" w:cs="Calibri"/>
                <w:color w:val="000000"/>
              </w:rPr>
            </w:pPr>
            <w:r>
              <w:rPr>
                <w:rFonts w:ascii="Calibri" w:hAnsi="Calibri" w:cs="Calibri"/>
                <w:color w:val="000000"/>
              </w:rPr>
              <w:t>149.3</w:t>
            </w:r>
          </w:p>
        </w:tc>
        <w:tc>
          <w:tcPr>
            <w:tcW w:w="1645" w:type="dxa"/>
            <w:tcBorders>
              <w:left w:val="single" w:sz="8" w:space="0" w:color="000000"/>
              <w:bottom w:val="single" w:sz="4" w:space="0" w:color="000000"/>
              <w:right w:val="single" w:sz="8" w:space="0" w:color="000000"/>
            </w:tcBorders>
            <w:shd w:val="clear" w:color="auto" w:fill="FFFFFF"/>
            <w:vAlign w:val="bottom"/>
          </w:tcPr>
          <w:p w14:paraId="4074EFFD" w14:textId="50ED1A73" w:rsidR="000C07AD" w:rsidRDefault="008169F6">
            <w:pPr>
              <w:jc w:val="center"/>
              <w:rPr>
                <w:rFonts w:ascii="Calibri" w:hAnsi="Calibri" w:cs="Calibri"/>
                <w:b/>
                <w:bCs/>
                <w:color w:val="000000"/>
              </w:rPr>
            </w:pPr>
            <w:r>
              <w:rPr>
                <w:rFonts w:ascii="Calibri" w:hAnsi="Calibri" w:cs="Calibri"/>
                <w:color w:val="000000"/>
              </w:rPr>
              <w:t>2.5</w:t>
            </w:r>
            <w:r w:rsidR="00165FDF">
              <w:rPr>
                <w:rFonts w:ascii="Calibri" w:hAnsi="Calibri" w:cs="Calibri"/>
                <w:color w:val="000000"/>
              </w:rPr>
              <w:t>*</w:t>
            </w:r>
          </w:p>
        </w:tc>
      </w:tr>
      <w:tr w:rsidR="000C07AD" w14:paraId="279E5A9E" w14:textId="77777777" w:rsidTr="00165FDF">
        <w:trPr>
          <w:trHeight w:val="315"/>
        </w:trPr>
        <w:tc>
          <w:tcPr>
            <w:tcW w:w="1375" w:type="dxa"/>
            <w:tcBorders>
              <w:left w:val="single" w:sz="8" w:space="0" w:color="000000"/>
              <w:bottom w:val="single" w:sz="8" w:space="0" w:color="000000"/>
            </w:tcBorders>
            <w:shd w:val="clear" w:color="auto" w:fill="FFFFFF"/>
            <w:vAlign w:val="bottom"/>
          </w:tcPr>
          <w:p w14:paraId="46565ADA" w14:textId="77777777" w:rsidR="000C07AD" w:rsidRDefault="008169F6">
            <w:pPr>
              <w:jc w:val="center"/>
              <w:rPr>
                <w:rFonts w:ascii="Calibri" w:hAnsi="Calibri" w:cs="Calibri"/>
                <w:color w:val="000000"/>
              </w:rPr>
            </w:pPr>
            <w:r>
              <w:rPr>
                <w:rFonts w:ascii="Calibri" w:hAnsi="Calibri" w:cs="Calibri"/>
                <w:b/>
                <w:bCs/>
                <w:color w:val="000000"/>
              </w:rPr>
              <w:t>0.002 - 0.01</w:t>
            </w:r>
          </w:p>
        </w:tc>
        <w:tc>
          <w:tcPr>
            <w:tcW w:w="1636" w:type="dxa"/>
            <w:tcBorders>
              <w:left w:val="single" w:sz="8" w:space="0" w:color="000000"/>
              <w:bottom w:val="single" w:sz="8" w:space="0" w:color="000000"/>
            </w:tcBorders>
            <w:shd w:val="clear" w:color="auto" w:fill="FFFFFF"/>
            <w:vAlign w:val="bottom"/>
          </w:tcPr>
          <w:p w14:paraId="79E84A36" w14:textId="77777777" w:rsidR="000C07AD" w:rsidRDefault="008169F6">
            <w:pPr>
              <w:jc w:val="center"/>
              <w:rPr>
                <w:rFonts w:ascii="Calibri" w:hAnsi="Calibri" w:cs="Calibri"/>
                <w:color w:val="000000"/>
              </w:rPr>
            </w:pPr>
            <w:r>
              <w:rPr>
                <w:rFonts w:ascii="Calibri" w:hAnsi="Calibri" w:cs="Calibri"/>
                <w:color w:val="000000"/>
              </w:rPr>
              <w:t>0.002</w:t>
            </w:r>
          </w:p>
        </w:tc>
        <w:tc>
          <w:tcPr>
            <w:tcW w:w="1673" w:type="dxa"/>
            <w:tcBorders>
              <w:left w:val="single" w:sz="8" w:space="0" w:color="000000"/>
              <w:bottom w:val="single" w:sz="8" w:space="0" w:color="000000"/>
            </w:tcBorders>
            <w:shd w:val="clear" w:color="auto" w:fill="FFFFFF"/>
            <w:vAlign w:val="bottom"/>
          </w:tcPr>
          <w:p w14:paraId="5F7404D5" w14:textId="2FB656F8"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8" w:space="0" w:color="000000"/>
            </w:tcBorders>
            <w:shd w:val="clear" w:color="auto" w:fill="FFFFFF"/>
            <w:vAlign w:val="bottom"/>
          </w:tcPr>
          <w:p w14:paraId="00EA4C1B" w14:textId="77777777" w:rsidR="000C07AD" w:rsidRDefault="008169F6">
            <w:pPr>
              <w:jc w:val="center"/>
              <w:rPr>
                <w:rFonts w:ascii="Calibri" w:hAnsi="Calibri" w:cs="Calibri"/>
                <w:color w:val="000000"/>
              </w:rPr>
            </w:pPr>
            <w:r>
              <w:rPr>
                <w:rFonts w:ascii="Calibri" w:hAnsi="Calibri" w:cs="Calibri"/>
                <w:color w:val="000000"/>
              </w:rPr>
              <w:t>2</w:t>
            </w:r>
          </w:p>
        </w:tc>
        <w:tc>
          <w:tcPr>
            <w:tcW w:w="1379" w:type="dxa"/>
            <w:tcBorders>
              <w:left w:val="single" w:sz="8" w:space="0" w:color="000000"/>
              <w:bottom w:val="single" w:sz="8" w:space="0" w:color="000000"/>
            </w:tcBorders>
            <w:shd w:val="clear" w:color="auto" w:fill="FFFFFF"/>
            <w:vAlign w:val="bottom"/>
          </w:tcPr>
          <w:p w14:paraId="37764A6D" w14:textId="1785C6F0" w:rsidR="000C07AD" w:rsidRDefault="008169F6">
            <w:pPr>
              <w:jc w:val="center"/>
              <w:rPr>
                <w:rFonts w:ascii="Calibri" w:hAnsi="Calibri" w:cs="Calibri"/>
                <w:color w:val="000000"/>
              </w:rPr>
            </w:pPr>
            <w:r>
              <w:rPr>
                <w:rFonts w:ascii="Calibri" w:hAnsi="Calibri" w:cs="Calibri"/>
                <w:color w:val="000000"/>
              </w:rPr>
              <w:t>12160</w:t>
            </w:r>
            <w:r w:rsidR="00B7696D">
              <w:rPr>
                <w:rFonts w:ascii="Calibri" w:hAnsi="Calibri" w:cs="Calibri"/>
                <w:color w:val="000000"/>
              </w:rPr>
              <w:t>*</w:t>
            </w:r>
          </w:p>
        </w:tc>
        <w:tc>
          <w:tcPr>
            <w:tcW w:w="1378" w:type="dxa"/>
            <w:tcBorders>
              <w:left w:val="single" w:sz="8" w:space="0" w:color="000000"/>
              <w:bottom w:val="single" w:sz="8" w:space="0" w:color="000000"/>
            </w:tcBorders>
            <w:shd w:val="clear" w:color="auto" w:fill="FFFFFF"/>
            <w:vAlign w:val="bottom"/>
          </w:tcPr>
          <w:p w14:paraId="50120E4A" w14:textId="77777777" w:rsidR="000C07AD" w:rsidRDefault="008169F6">
            <w:pPr>
              <w:jc w:val="center"/>
              <w:rPr>
                <w:rFonts w:ascii="Calibri" w:hAnsi="Calibri" w:cs="Calibri"/>
                <w:color w:val="000000"/>
              </w:rPr>
            </w:pPr>
            <w:r>
              <w:rPr>
                <w:rFonts w:ascii="Calibri" w:hAnsi="Calibri" w:cs="Calibri"/>
                <w:color w:val="000000"/>
              </w:rPr>
              <w:t>202.7</w:t>
            </w:r>
          </w:p>
        </w:tc>
        <w:tc>
          <w:tcPr>
            <w:tcW w:w="1645" w:type="dxa"/>
            <w:tcBorders>
              <w:left w:val="single" w:sz="8" w:space="0" w:color="000000"/>
              <w:bottom w:val="single" w:sz="8" w:space="0" w:color="000000"/>
              <w:right w:val="single" w:sz="8" w:space="0" w:color="000000"/>
            </w:tcBorders>
            <w:shd w:val="clear" w:color="auto" w:fill="FFFFFF"/>
            <w:vAlign w:val="bottom"/>
          </w:tcPr>
          <w:p w14:paraId="5FBB1841" w14:textId="5E893618" w:rsidR="000C07AD" w:rsidRDefault="008169F6">
            <w:pPr>
              <w:jc w:val="center"/>
            </w:pPr>
            <w:r>
              <w:rPr>
                <w:rFonts w:ascii="Calibri" w:hAnsi="Calibri" w:cs="Calibri"/>
                <w:color w:val="000000"/>
              </w:rPr>
              <w:t>3.4</w:t>
            </w:r>
            <w:r w:rsidR="00165FDF">
              <w:rPr>
                <w:rFonts w:ascii="Calibri" w:hAnsi="Calibri" w:cs="Calibri"/>
                <w:color w:val="000000"/>
              </w:rPr>
              <w:t>*</w:t>
            </w:r>
          </w:p>
        </w:tc>
      </w:tr>
      <w:tr w:rsidR="000C07AD" w14:paraId="3E7A0F76" w14:textId="77777777" w:rsidTr="00165FDF">
        <w:trPr>
          <w:trHeight w:val="315"/>
        </w:trPr>
        <w:tc>
          <w:tcPr>
            <w:tcW w:w="1375" w:type="dxa"/>
            <w:tcBorders>
              <w:left w:val="single" w:sz="8" w:space="0" w:color="000000"/>
              <w:bottom w:val="single" w:sz="8" w:space="0" w:color="000000"/>
            </w:tcBorders>
            <w:shd w:val="clear" w:color="auto" w:fill="FFFFFF"/>
            <w:vAlign w:val="bottom"/>
          </w:tcPr>
          <w:p w14:paraId="0107338C" w14:textId="77777777" w:rsidR="000C07AD" w:rsidRDefault="000C07AD">
            <w:pPr>
              <w:snapToGrid w:val="0"/>
              <w:jc w:val="center"/>
            </w:pPr>
          </w:p>
        </w:tc>
        <w:tc>
          <w:tcPr>
            <w:tcW w:w="1636" w:type="dxa"/>
            <w:tcBorders>
              <w:bottom w:val="single" w:sz="8" w:space="0" w:color="000000"/>
            </w:tcBorders>
            <w:shd w:val="clear" w:color="auto" w:fill="FFFFFF"/>
            <w:vAlign w:val="bottom"/>
          </w:tcPr>
          <w:p w14:paraId="0C5134AA" w14:textId="77777777" w:rsidR="000C07AD" w:rsidRDefault="000C07AD">
            <w:pPr>
              <w:snapToGrid w:val="0"/>
              <w:jc w:val="center"/>
            </w:pPr>
          </w:p>
        </w:tc>
        <w:tc>
          <w:tcPr>
            <w:tcW w:w="1673" w:type="dxa"/>
            <w:tcBorders>
              <w:bottom w:val="single" w:sz="8" w:space="0" w:color="000000"/>
            </w:tcBorders>
            <w:shd w:val="clear" w:color="auto" w:fill="FFFFFF"/>
            <w:vAlign w:val="bottom"/>
          </w:tcPr>
          <w:p w14:paraId="225E1715" w14:textId="77777777" w:rsidR="000C07AD" w:rsidRDefault="000C07AD">
            <w:pPr>
              <w:snapToGrid w:val="0"/>
              <w:jc w:val="center"/>
            </w:pPr>
          </w:p>
        </w:tc>
        <w:tc>
          <w:tcPr>
            <w:tcW w:w="1225" w:type="dxa"/>
            <w:tcBorders>
              <w:bottom w:val="single" w:sz="8" w:space="0" w:color="000000"/>
            </w:tcBorders>
            <w:shd w:val="clear" w:color="auto" w:fill="FFFFFF"/>
            <w:vAlign w:val="bottom"/>
          </w:tcPr>
          <w:p w14:paraId="0EA83DE3" w14:textId="77777777" w:rsidR="000C07AD" w:rsidRDefault="000C07AD">
            <w:pPr>
              <w:snapToGrid w:val="0"/>
              <w:jc w:val="center"/>
            </w:pPr>
          </w:p>
        </w:tc>
        <w:tc>
          <w:tcPr>
            <w:tcW w:w="1379" w:type="dxa"/>
            <w:tcBorders>
              <w:bottom w:val="single" w:sz="8" w:space="0" w:color="000000"/>
            </w:tcBorders>
            <w:shd w:val="clear" w:color="auto" w:fill="FFFFFF"/>
            <w:vAlign w:val="bottom"/>
          </w:tcPr>
          <w:p w14:paraId="675AE09A" w14:textId="77777777" w:rsidR="000C07AD" w:rsidRDefault="000C07AD">
            <w:pPr>
              <w:snapToGrid w:val="0"/>
              <w:jc w:val="center"/>
            </w:pPr>
          </w:p>
        </w:tc>
        <w:tc>
          <w:tcPr>
            <w:tcW w:w="1378" w:type="dxa"/>
            <w:tcBorders>
              <w:bottom w:val="single" w:sz="8" w:space="0" w:color="000000"/>
            </w:tcBorders>
            <w:shd w:val="clear" w:color="auto" w:fill="FFFFFF"/>
            <w:vAlign w:val="bottom"/>
          </w:tcPr>
          <w:p w14:paraId="24675FCE" w14:textId="77777777" w:rsidR="000C07AD" w:rsidRDefault="000C07AD">
            <w:pPr>
              <w:snapToGrid w:val="0"/>
              <w:jc w:val="center"/>
            </w:pPr>
          </w:p>
        </w:tc>
        <w:tc>
          <w:tcPr>
            <w:tcW w:w="1645" w:type="dxa"/>
            <w:tcBorders>
              <w:left w:val="single" w:sz="8" w:space="0" w:color="000000"/>
              <w:bottom w:val="single" w:sz="8" w:space="0" w:color="000000"/>
              <w:right w:val="single" w:sz="8" w:space="0" w:color="000000"/>
            </w:tcBorders>
            <w:shd w:val="clear" w:color="auto" w:fill="FFFFFF"/>
            <w:vAlign w:val="bottom"/>
          </w:tcPr>
          <w:p w14:paraId="2CD33A8D" w14:textId="58A292A3" w:rsidR="000C07AD" w:rsidRDefault="008169F6" w:rsidP="00B7696D">
            <w:pPr>
              <w:jc w:val="center"/>
            </w:pPr>
            <w:r>
              <w:rPr>
                <w:rFonts w:ascii="Calibri" w:hAnsi="Calibri" w:cs="Calibri"/>
                <w:b/>
                <w:bCs/>
                <w:color w:val="000000"/>
              </w:rPr>
              <w:t>1</w:t>
            </w:r>
            <w:r w:rsidR="00B7696D">
              <w:rPr>
                <w:rFonts w:ascii="Calibri" w:hAnsi="Calibri" w:cs="Calibri"/>
                <w:b/>
                <w:bCs/>
                <w:color w:val="000000"/>
              </w:rPr>
              <w:t>6</w:t>
            </w:r>
            <w:r>
              <w:rPr>
                <w:rFonts w:ascii="Calibri" w:hAnsi="Calibri" w:cs="Calibri"/>
                <w:b/>
                <w:bCs/>
                <w:color w:val="000000"/>
              </w:rPr>
              <w:t>.1</w:t>
            </w:r>
            <w:r w:rsidR="00165FDF">
              <w:rPr>
                <w:rFonts w:ascii="Calibri" w:hAnsi="Calibri" w:cs="Calibri"/>
                <w:b/>
                <w:bCs/>
                <w:color w:val="000000"/>
              </w:rPr>
              <w:t>*</w:t>
            </w:r>
          </w:p>
        </w:tc>
      </w:tr>
    </w:tbl>
    <w:p w14:paraId="6BAFEC58" w14:textId="6D3AE820" w:rsidR="000C07AD" w:rsidRDefault="00165FDF">
      <w:r>
        <w:t xml:space="preserve">*: Values </w:t>
      </w:r>
      <w:proofErr w:type="gramStart"/>
      <w:r>
        <w:t>Need</w:t>
      </w:r>
      <w:proofErr w:type="gramEnd"/>
      <w:r>
        <w:t xml:space="preserve"> to be updated</w:t>
      </w:r>
    </w:p>
    <w:p w14:paraId="07E8181A" w14:textId="77777777" w:rsidR="00165FDF" w:rsidRDefault="00165FDF"/>
    <w:p w14:paraId="570ADAF0" w14:textId="77777777" w:rsidR="000C07AD" w:rsidRDefault="008169F6">
      <w:r>
        <w:rPr>
          <w:b/>
        </w:rPr>
        <w:t xml:space="preserve">Data files in SVN at: </w:t>
      </w:r>
    </w:p>
    <w:p w14:paraId="567E037A" w14:textId="43B759E7" w:rsidR="000C07AD" w:rsidRDefault="008169F6">
      <w:r>
        <w:t>/SeiSVN/seismic/HEPI/</w:t>
      </w:r>
      <w:r w:rsidR="00770200">
        <w:t>H1</w:t>
      </w:r>
      <w:r>
        <w:t>/</w:t>
      </w:r>
      <w:r w:rsidR="00770200">
        <w:t>HAM2</w:t>
      </w:r>
      <w:r>
        <w:t>/Data/Transfer_Functions/Measurements/Undamped/</w:t>
      </w:r>
    </w:p>
    <w:p w14:paraId="5CEE6D9F" w14:textId="70977D3C"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LHO_HPI_HAM2_Data_L2L_500Hz_1000Hz_20130903-153845.mat</w:t>
      </w:r>
    </w:p>
    <w:p w14:paraId="41F056B6" w14:textId="7EAC5324"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LHO_HPI_HAM2_Data_L2L_100Hz_500Hz_20130903-175509.mat</w:t>
      </w:r>
    </w:p>
    <w:p w14:paraId="3C3B57D0" w14:textId="33FE7F18"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LHO_HPI_HAM2_Data_L2L_10Hz_100Hz_20130903-190426.mat</w:t>
      </w:r>
    </w:p>
    <w:p w14:paraId="4BA49C48" w14:textId="455E8EAA"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LHO_HPI_HAM2_Data_L2L_700mHz_10Hz_20130904-164150.mat</w:t>
      </w:r>
    </w:p>
    <w:p w14:paraId="050C4835" w14:textId="5793EC85"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LHO_HPI_HAM2_Data_L2L_100mHz_700mHz_20130904-200912.mat</w:t>
      </w:r>
    </w:p>
    <w:p w14:paraId="433AC8C2" w14:textId="60E57F35"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LHO_HPI_HAM2_Data_L2L_10mHz_100mHz_20130904-230152.mat</w:t>
      </w:r>
    </w:p>
    <w:p w14:paraId="41349A76" w14:textId="1B186FB4" w:rsidR="00BB3BE7" w:rsidRPr="00885887" w:rsidRDefault="00BB3BE7" w:rsidP="00BB3BE7">
      <w:pPr>
        <w:pStyle w:val="ListParagraph"/>
        <w:numPr>
          <w:ilvl w:val="0"/>
          <w:numId w:val="5"/>
        </w:numPr>
        <w:suppressAutoHyphens w:val="0"/>
        <w:autoSpaceDE w:val="0"/>
        <w:autoSpaceDN w:val="0"/>
        <w:adjustRightInd w:val="0"/>
        <w:rPr>
          <w:lang w:eastAsia="en-US"/>
        </w:rPr>
      </w:pPr>
      <w:r w:rsidRPr="00885887">
        <w:rPr>
          <w:lang w:eastAsia="en-US"/>
        </w:rPr>
        <w:t>LHO_HPI_HAM2_Data_L2L_2mHz_10mHz_20130905-014352.mat'</w:t>
      </w:r>
    </w:p>
    <w:p w14:paraId="6BB7D6A1" w14:textId="77777777" w:rsidR="00BB3BE7" w:rsidRPr="00D070D8" w:rsidRDefault="00BB3BE7" w:rsidP="00885887">
      <w:pPr>
        <w:pStyle w:val="ListParagraph"/>
        <w:tabs>
          <w:tab w:val="left" w:pos="720"/>
        </w:tabs>
        <w:rPr>
          <w:b/>
        </w:rPr>
      </w:pPr>
    </w:p>
    <w:p w14:paraId="3EA959F8" w14:textId="77777777" w:rsidR="00D070D8" w:rsidRDefault="00D070D8" w:rsidP="00D070D8">
      <w:pPr>
        <w:tabs>
          <w:tab w:val="left" w:pos="720"/>
        </w:tabs>
        <w:rPr>
          <w:b/>
        </w:rPr>
      </w:pPr>
    </w:p>
    <w:p w14:paraId="207D2191" w14:textId="4ABD198C" w:rsidR="00D070D8" w:rsidRPr="00D070D8" w:rsidRDefault="00D070D8" w:rsidP="00D070D8">
      <w:pPr>
        <w:tabs>
          <w:tab w:val="left" w:pos="720"/>
        </w:tabs>
      </w:pPr>
      <w:r>
        <w:rPr>
          <w:b/>
        </w:rPr>
        <w:t>Data is called by</w:t>
      </w:r>
      <w:r w:rsidR="00BB3BE7" w:rsidRPr="00BB3BE7">
        <w:t xml:space="preserve"> </w:t>
      </w:r>
      <w:r w:rsidR="00BB3BE7" w:rsidRPr="00BB3BE7">
        <w:rPr>
          <w:b/>
        </w:rPr>
        <w:t>Case #2</w:t>
      </w:r>
      <w:r w:rsidR="00BB3BE7">
        <w:rPr>
          <w:b/>
        </w:rPr>
        <w:t xml:space="preserve"> of</w:t>
      </w:r>
      <w:r>
        <w:rPr>
          <w:b/>
        </w:rPr>
        <w:t>:</w:t>
      </w:r>
      <w:r>
        <w:rPr>
          <w:b/>
        </w:rPr>
        <w:br/>
      </w:r>
      <w:r w:rsidRPr="00D070D8">
        <w:t>/ligo/svncommon/SeiSVN/seismic/HEPI/H1/HAM2/Data/Figures/Transfer_Functions/Measurements</w:t>
      </w:r>
      <w:r w:rsidR="00F610A7">
        <w:t>/</w:t>
      </w:r>
    </w:p>
    <w:p w14:paraId="7D2581B7" w14:textId="277713D0" w:rsidR="00D070D8" w:rsidRPr="00D070D8" w:rsidRDefault="00D070D8" w:rsidP="00D070D8">
      <w:pPr>
        <w:tabs>
          <w:tab w:val="left" w:pos="720"/>
        </w:tabs>
      </w:pPr>
      <w:r w:rsidRPr="00D070D8">
        <w:t>Measurements_List_H1_HPI_HAM2</w:t>
      </w:r>
      <w:r>
        <w:t>.m</w:t>
      </w:r>
    </w:p>
    <w:p w14:paraId="4451569A" w14:textId="196F509E" w:rsidR="00D070D8" w:rsidRPr="00BB3BE7" w:rsidRDefault="00D070D8" w:rsidP="00D070D8">
      <w:pPr>
        <w:tabs>
          <w:tab w:val="left" w:pos="720"/>
        </w:tabs>
      </w:pPr>
    </w:p>
    <w:p w14:paraId="09B684DC" w14:textId="77777777" w:rsidR="000C07AD" w:rsidRDefault="008169F6">
      <w:pPr>
        <w:spacing w:before="120"/>
      </w:pPr>
      <w:r>
        <w:rPr>
          <w:b/>
        </w:rPr>
        <w:t>Data collection script files:</w:t>
      </w:r>
    </w:p>
    <w:p w14:paraId="3A13A386" w14:textId="77777777" w:rsidR="000C07AD" w:rsidRDefault="008169F6">
      <w:r>
        <w:t>/</w:t>
      </w:r>
      <w:proofErr w:type="spellStart"/>
      <w:r>
        <w:t>SeiSVN</w:t>
      </w:r>
      <w:proofErr w:type="spellEnd"/>
      <w:r>
        <w:t>/seismic/HEPI/Common//</w:t>
      </w:r>
      <w:proofErr w:type="spellStart"/>
      <w:r>
        <w:t>Transfer_Function_Scripts</w:t>
      </w:r>
      <w:proofErr w:type="spellEnd"/>
      <w:r>
        <w:t>/</w:t>
      </w:r>
    </w:p>
    <w:p w14:paraId="1E750D9C" w14:textId="77777777" w:rsidR="000C07AD" w:rsidRDefault="008169F6" w:rsidP="00323769">
      <w:pPr>
        <w:numPr>
          <w:ilvl w:val="0"/>
          <w:numId w:val="10"/>
        </w:numPr>
        <w:tabs>
          <w:tab w:val="left" w:pos="720"/>
        </w:tabs>
      </w:pPr>
      <w:r>
        <w:t>Run_TF_L2L_10mHz_100mHz.m</w:t>
      </w:r>
    </w:p>
    <w:p w14:paraId="0B97DE3C" w14:textId="77777777" w:rsidR="000C07AD" w:rsidRDefault="008169F6" w:rsidP="00323769">
      <w:pPr>
        <w:numPr>
          <w:ilvl w:val="0"/>
          <w:numId w:val="10"/>
        </w:numPr>
        <w:tabs>
          <w:tab w:val="left" w:pos="720"/>
        </w:tabs>
      </w:pPr>
      <w:r>
        <w:t>Run_TF_L2L_100mHz_500mHz.m</w:t>
      </w:r>
    </w:p>
    <w:p w14:paraId="5C355EFD" w14:textId="77777777" w:rsidR="000C07AD" w:rsidRDefault="008169F6" w:rsidP="00323769">
      <w:pPr>
        <w:numPr>
          <w:ilvl w:val="0"/>
          <w:numId w:val="10"/>
        </w:numPr>
        <w:tabs>
          <w:tab w:val="left" w:pos="720"/>
        </w:tabs>
      </w:pPr>
      <w:r>
        <w:t>Run_TF_L2L_500mHz_5Hz.m</w:t>
      </w:r>
    </w:p>
    <w:p w14:paraId="0689FCC9" w14:textId="77777777" w:rsidR="000C07AD" w:rsidRDefault="008169F6" w:rsidP="00323769">
      <w:pPr>
        <w:numPr>
          <w:ilvl w:val="0"/>
          <w:numId w:val="10"/>
        </w:numPr>
        <w:tabs>
          <w:tab w:val="left" w:pos="720"/>
        </w:tabs>
      </w:pPr>
      <w:r>
        <w:t>Run_TF_L2L_5Hz_100Hz.m</w:t>
      </w:r>
    </w:p>
    <w:p w14:paraId="76B35B92" w14:textId="77777777" w:rsidR="000C07AD" w:rsidRDefault="008169F6" w:rsidP="00323769">
      <w:pPr>
        <w:numPr>
          <w:ilvl w:val="0"/>
          <w:numId w:val="10"/>
        </w:numPr>
        <w:tabs>
          <w:tab w:val="left" w:pos="720"/>
        </w:tabs>
        <w:rPr>
          <w:b/>
        </w:rPr>
      </w:pPr>
      <w:r>
        <w:t>Run_TF_L2L_100Hz_1000Hz.m</w:t>
      </w:r>
    </w:p>
    <w:p w14:paraId="59CCE4DA" w14:textId="77777777" w:rsidR="000C07AD" w:rsidRDefault="008169F6">
      <w:pPr>
        <w:spacing w:before="120"/>
      </w:pPr>
      <w:r>
        <w:rPr>
          <w:b/>
        </w:rPr>
        <w:t xml:space="preserve">Scripts files for processing and plotting in SVN at: </w:t>
      </w:r>
    </w:p>
    <w:p w14:paraId="24745FEE" w14:textId="440DCB4A" w:rsidR="000C07AD" w:rsidRDefault="008169F6">
      <w:pPr>
        <w:rPr>
          <w:color w:val="00000A"/>
        </w:rPr>
      </w:pPr>
      <w:r>
        <w:t>/</w:t>
      </w:r>
      <w:proofErr w:type="spellStart"/>
      <w:r>
        <w:t>SeiSVN</w:t>
      </w:r>
      <w:proofErr w:type="spellEnd"/>
      <w:r>
        <w:t>/seismic/HEPI/</w:t>
      </w:r>
      <w:r w:rsidR="00770200">
        <w:t>H1</w:t>
      </w:r>
      <w:r>
        <w:t>/</w:t>
      </w:r>
      <w:r w:rsidR="00770200">
        <w:t>HAM2</w:t>
      </w:r>
      <w:r>
        <w:t>/Scripts/</w:t>
      </w:r>
      <w:proofErr w:type="spellStart"/>
      <w:r>
        <w:t>Control_Scripts</w:t>
      </w:r>
      <w:proofErr w:type="spellEnd"/>
      <w:r>
        <w:t>/release/</w:t>
      </w:r>
    </w:p>
    <w:p w14:paraId="1F90F40C" w14:textId="110076F9" w:rsidR="000C07AD" w:rsidRDefault="008169F6">
      <w:pPr>
        <w:numPr>
          <w:ilvl w:val="0"/>
          <w:numId w:val="3"/>
        </w:numPr>
        <w:tabs>
          <w:tab w:val="left" w:pos="720"/>
        </w:tabs>
        <w:rPr>
          <w:b/>
        </w:rPr>
      </w:pPr>
      <w:r>
        <w:rPr>
          <w:color w:val="00000A"/>
        </w:rPr>
        <w:t>Step_1_</w:t>
      </w:r>
      <w:r>
        <w:rPr>
          <w:color w:val="00000A"/>
          <w:sz w:val="23"/>
          <w:szCs w:val="23"/>
        </w:rPr>
        <w:t>TF_Loc_to_Loc_</w:t>
      </w:r>
      <w:r w:rsidR="00770200">
        <w:rPr>
          <w:color w:val="00000A"/>
          <w:sz w:val="23"/>
          <w:szCs w:val="23"/>
        </w:rPr>
        <w:t>H1</w:t>
      </w:r>
      <w:r>
        <w:rPr>
          <w:color w:val="00000A"/>
          <w:sz w:val="23"/>
          <w:szCs w:val="23"/>
        </w:rPr>
        <w:t>_HEPI_</w:t>
      </w:r>
      <w:r w:rsidR="00770200">
        <w:rPr>
          <w:color w:val="00000A"/>
          <w:sz w:val="23"/>
          <w:szCs w:val="23"/>
        </w:rPr>
        <w:t>HAM2</w:t>
      </w:r>
      <w:r>
        <w:rPr>
          <w:color w:val="00000A"/>
          <w:sz w:val="23"/>
          <w:szCs w:val="23"/>
        </w:rPr>
        <w:t>.m</w:t>
      </w:r>
    </w:p>
    <w:p w14:paraId="16EF27E2" w14:textId="77777777" w:rsidR="000C07AD" w:rsidRDefault="008169F6">
      <w:pPr>
        <w:spacing w:before="120"/>
      </w:pPr>
      <w:r>
        <w:rPr>
          <w:b/>
        </w:rPr>
        <w:t xml:space="preserve"> Figures in SVN at:</w:t>
      </w:r>
    </w:p>
    <w:p w14:paraId="6FD9D36E" w14:textId="224B6AE1" w:rsidR="000C07AD" w:rsidRDefault="008169F6">
      <w:r>
        <w:t>/</w:t>
      </w:r>
      <w:proofErr w:type="spellStart"/>
      <w:r>
        <w:t>SeiSVN</w:t>
      </w:r>
      <w:proofErr w:type="spellEnd"/>
      <w:r>
        <w:t>/seismic/HEPI/</w:t>
      </w:r>
      <w:r w:rsidR="00770200">
        <w:t>H1</w:t>
      </w:r>
      <w:r>
        <w:t>/</w:t>
      </w:r>
      <w:r w:rsidR="00770200">
        <w:t>HAM2</w:t>
      </w:r>
      <w:r>
        <w:t>/Data/ Figures/</w:t>
      </w:r>
      <w:proofErr w:type="spellStart"/>
      <w:r>
        <w:t>Transfer_Functions</w:t>
      </w:r>
      <w:proofErr w:type="spellEnd"/>
      <w:r>
        <w:t>/Measurements/</w:t>
      </w:r>
      <w:proofErr w:type="spellStart"/>
      <w:r>
        <w:t>Undamped</w:t>
      </w:r>
      <w:proofErr w:type="spellEnd"/>
      <w:r>
        <w:t>/</w:t>
      </w:r>
    </w:p>
    <w:p w14:paraId="4960EB3F" w14:textId="77777777" w:rsidR="00323769" w:rsidRPr="00323769" w:rsidRDefault="00323769" w:rsidP="00323769">
      <w:pPr>
        <w:numPr>
          <w:ilvl w:val="0"/>
          <w:numId w:val="11"/>
        </w:numPr>
        <w:tabs>
          <w:tab w:val="left" w:pos="720"/>
        </w:tabs>
        <w:rPr>
          <w:b/>
        </w:rPr>
      </w:pPr>
      <w:r w:rsidRPr="00323769">
        <w:t>H1_HPI_HAM2_TF_L2L_Raw_from_ACT_to_IPS_2013_09_04.fig</w:t>
      </w:r>
    </w:p>
    <w:p w14:paraId="605309CD" w14:textId="5679F65C" w:rsidR="000C07AD" w:rsidRPr="00323769" w:rsidRDefault="00323769" w:rsidP="00323769">
      <w:pPr>
        <w:numPr>
          <w:ilvl w:val="0"/>
          <w:numId w:val="11"/>
        </w:numPr>
        <w:tabs>
          <w:tab w:val="left" w:pos="720"/>
        </w:tabs>
      </w:pPr>
      <w:r w:rsidRPr="00323769">
        <w:t>H1_HPI_HAM2_TF_L2L_Raw_from_ACT_to_IPS_2013_09_04.fig</w:t>
      </w:r>
    </w:p>
    <w:p w14:paraId="6CABF834" w14:textId="77777777" w:rsidR="000C07AD" w:rsidRDefault="008169F6">
      <w:pPr>
        <w:spacing w:before="120"/>
      </w:pPr>
      <w:r>
        <w:rPr>
          <w:b/>
        </w:rPr>
        <w:t>Storage of measured transfer functions in the SVN at:</w:t>
      </w:r>
    </w:p>
    <w:p w14:paraId="1C5DD0F6" w14:textId="11D5CB6E" w:rsidR="000C07AD" w:rsidRDefault="008169F6">
      <w:r>
        <w:t>/</w:t>
      </w:r>
      <w:proofErr w:type="spellStart"/>
      <w:r>
        <w:t>SeiSVN</w:t>
      </w:r>
      <w:proofErr w:type="spellEnd"/>
      <w:r>
        <w:t>/seismic/HEPI/</w:t>
      </w:r>
      <w:r w:rsidR="00770200">
        <w:t>H1</w:t>
      </w:r>
      <w:r>
        <w:t>/</w:t>
      </w:r>
      <w:r w:rsidR="00770200">
        <w:t>HAM2</w:t>
      </w:r>
      <w:r>
        <w:t>/Data/</w:t>
      </w:r>
      <w:proofErr w:type="spellStart"/>
      <w:r>
        <w:t>Transfer_functions</w:t>
      </w:r>
      <w:proofErr w:type="spellEnd"/>
      <w:r>
        <w:t>/ Simulations/</w:t>
      </w:r>
      <w:proofErr w:type="spellStart"/>
      <w:r>
        <w:t>Undamped</w:t>
      </w:r>
      <w:proofErr w:type="spellEnd"/>
      <w:r>
        <w:t>/</w:t>
      </w:r>
    </w:p>
    <w:p w14:paraId="237E41AE" w14:textId="4E62D5BA" w:rsidR="00323769" w:rsidRDefault="00323769">
      <w:pPr>
        <w:pStyle w:val="ListParagraph"/>
        <w:numPr>
          <w:ilvl w:val="0"/>
          <w:numId w:val="6"/>
        </w:numPr>
        <w:tabs>
          <w:tab w:val="left" w:pos="720"/>
        </w:tabs>
      </w:pPr>
      <w:bookmarkStart w:id="164" w:name="__DdeLink__7858_1262773321"/>
      <w:bookmarkEnd w:id="164"/>
      <w:r w:rsidRPr="00323769">
        <w:t>H1_HPI_HAM2_TF_L2L_Sym_2013_09_04.mat</w:t>
      </w:r>
    </w:p>
    <w:p w14:paraId="148F590D" w14:textId="77777777" w:rsidR="000C07AD" w:rsidRDefault="000C07AD">
      <w:pPr>
        <w:pStyle w:val="ListParagraph"/>
      </w:pPr>
    </w:p>
    <w:p w14:paraId="5A5803E4" w14:textId="77777777" w:rsidR="000C07AD" w:rsidRDefault="008169F6">
      <w:r>
        <w:t xml:space="preserve">The local-to-local transfer functions are presented below. </w:t>
      </w:r>
    </w:p>
    <w:p w14:paraId="7D9A1632" w14:textId="5EBE3ADA" w:rsidR="000C07AD" w:rsidRDefault="000C07AD"/>
    <w:p w14:paraId="5AC754CC" w14:textId="09427CC9" w:rsidR="00465141" w:rsidRDefault="00465141">
      <w:pPr>
        <w:rPr>
          <w:lang w:eastAsia="en-US"/>
        </w:rPr>
      </w:pPr>
      <w:r>
        <w:rPr>
          <w:noProof/>
          <w:lang w:eastAsia="en-US"/>
        </w:rPr>
        <w:drawing>
          <wp:inline distT="0" distB="0" distL="0" distR="0" wp14:anchorId="0E3D4509" wp14:editId="4B4AA255">
            <wp:extent cx="6240145" cy="3852545"/>
            <wp:effectExtent l="0" t="0" r="8255" b="8255"/>
            <wp:docPr id="22" name="Picture 22" descr="Macintosh HD:Users:hugoparis:Desktop:Screen Shot 2013-10-31 at 4.48.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hugoparis:Desktop:Screen Shot 2013-10-31 at 4.48.5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145" cy="3852545"/>
                    </a:xfrm>
                    <a:prstGeom prst="rect">
                      <a:avLst/>
                    </a:prstGeom>
                    <a:noFill/>
                    <a:ln>
                      <a:noFill/>
                    </a:ln>
                  </pic:spPr>
                </pic:pic>
              </a:graphicData>
            </a:graphic>
          </wp:inline>
        </w:drawing>
      </w:r>
      <w:r>
        <w:rPr>
          <w:noProof/>
          <w:lang w:eastAsia="en-US"/>
        </w:rPr>
        <w:drawing>
          <wp:inline distT="0" distB="0" distL="0" distR="0" wp14:anchorId="085543D5" wp14:editId="10CFF0BB">
            <wp:extent cx="6248400" cy="3776345"/>
            <wp:effectExtent l="0" t="0" r="0" b="8255"/>
            <wp:docPr id="21" name="Picture 21" descr="Macintosh HD:Users:hugoparis:Desktop:Screen Shot 2013-10-31 at 4.4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hugoparis:Desktop:Screen Shot 2013-10-31 at 4.48.4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3776345"/>
                    </a:xfrm>
                    <a:prstGeom prst="rect">
                      <a:avLst/>
                    </a:prstGeom>
                    <a:noFill/>
                    <a:ln>
                      <a:noFill/>
                    </a:ln>
                  </pic:spPr>
                </pic:pic>
              </a:graphicData>
            </a:graphic>
          </wp:inline>
        </w:drawing>
      </w:r>
    </w:p>
    <w:p w14:paraId="1B526A3C" w14:textId="42E4B382" w:rsidR="000C07AD" w:rsidRDefault="005B5087">
      <w:pPr>
        <w:rPr>
          <w:lang w:eastAsia="en-US"/>
        </w:rPr>
      </w:pPr>
      <w:r>
        <w:rPr>
          <w:noProof/>
          <w:lang w:eastAsia="en-US"/>
        </w:rPr>
        <w:drawing>
          <wp:anchor distT="0" distB="0" distL="0" distR="0" simplePos="0" relativeHeight="251625984" behindDoc="0" locked="0" layoutInCell="1" allowOverlap="1" wp14:anchorId="4121D1B5" wp14:editId="4976EEFC">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C25331" w14:textId="77777777" w:rsidR="000C07AD" w:rsidRDefault="008169F6">
      <w:pPr>
        <w:jc w:val="both"/>
      </w:pPr>
      <w:r>
        <w:rPr>
          <w:u w:val="single"/>
        </w:rPr>
        <w:t>Issues/difficulties/comments regarding this test:</w:t>
      </w:r>
    </w:p>
    <w:p w14:paraId="10FE5F03" w14:textId="77777777" w:rsidR="000C07AD" w:rsidRDefault="000C07AD"/>
    <w:p w14:paraId="098FB243" w14:textId="77777777" w:rsidR="000C07AD" w:rsidRDefault="000C07AD"/>
    <w:p w14:paraId="68B66258" w14:textId="77777777" w:rsidR="000C07AD" w:rsidRDefault="008169F6">
      <w:r>
        <w:rPr>
          <w:b/>
        </w:rPr>
        <w:t>Acceptance criteria:</w:t>
      </w:r>
    </w:p>
    <w:p w14:paraId="37E7B80A" w14:textId="77777777" w:rsidR="000C07AD" w:rsidRDefault="008169F6">
      <w:pPr>
        <w:numPr>
          <w:ilvl w:val="0"/>
          <w:numId w:val="2"/>
        </w:numPr>
        <w:tabs>
          <w:tab w:val="left" w:pos="720"/>
        </w:tabs>
      </w:pPr>
      <w:r>
        <w:t xml:space="preserve">On IPS, the phase must be </w:t>
      </w:r>
      <w:bookmarkStart w:id="165" w:name="__DdeLink__7856_1262773321"/>
      <w:bookmarkEnd w:id="165"/>
      <w:r>
        <w:t>0º at DC</w:t>
      </w:r>
    </w:p>
    <w:p w14:paraId="4F8C2AF4" w14:textId="77777777" w:rsidR="000C07AD" w:rsidRDefault="008169F6">
      <w:pPr>
        <w:numPr>
          <w:ilvl w:val="0"/>
          <w:numId w:val="2"/>
        </w:numPr>
        <w:tabs>
          <w:tab w:val="left" w:pos="720"/>
        </w:tabs>
      </w:pPr>
      <w:r>
        <w:t>On geophones, the phase must be 90º at DC</w:t>
      </w:r>
    </w:p>
    <w:p w14:paraId="4F58ABE1" w14:textId="77777777" w:rsidR="000C07AD" w:rsidRDefault="008169F6">
      <w:pPr>
        <w:numPr>
          <w:ilvl w:val="0"/>
          <w:numId w:val="2"/>
        </w:numPr>
        <w:tabs>
          <w:tab w:val="left" w:pos="720"/>
        </w:tabs>
      </w:pPr>
      <w:r>
        <w:t>Identical shape in each corner</w:t>
      </w:r>
    </w:p>
    <w:p w14:paraId="17C6BD65" w14:textId="77777777" w:rsidR="000C07AD" w:rsidRDefault="000C07AD"/>
    <w:p w14:paraId="3E5C7953" w14:textId="77777777" w:rsidR="000C07AD" w:rsidRDefault="000C07AD"/>
    <w:p w14:paraId="7CA73061" w14:textId="77777777" w:rsidR="000C07AD" w:rsidRDefault="008169F6">
      <w:pPr>
        <w:tabs>
          <w:tab w:val="left" w:pos="360"/>
          <w:tab w:val="left" w:pos="5220"/>
          <w:tab w:val="left" w:pos="7470"/>
        </w:tabs>
      </w:pPr>
      <w:r>
        <w:rPr>
          <w:b/>
        </w:rPr>
        <w:t>Test result:</w:t>
      </w:r>
      <w:r>
        <w:rPr>
          <w:b/>
        </w:rPr>
        <w:tab/>
        <w:t>Passed</w:t>
      </w:r>
      <w:proofErr w:type="gramStart"/>
      <w:r>
        <w:rPr>
          <w:b/>
        </w:rPr>
        <w:t xml:space="preserve">: </w:t>
      </w:r>
      <w:r>
        <w:rPr>
          <w:b/>
          <w:u w:val="single"/>
        </w:rPr>
        <w:t xml:space="preserve">   X</w:t>
      </w:r>
      <w:proofErr w:type="gramEnd"/>
      <w:r>
        <w:rPr>
          <w:b/>
          <w:u w:val="single"/>
        </w:rPr>
        <w:t xml:space="preserve">   </w:t>
      </w:r>
      <w:r>
        <w:rPr>
          <w:b/>
        </w:rPr>
        <w:tab/>
        <w:t xml:space="preserve">Failed: </w:t>
      </w:r>
      <w:r>
        <w:rPr>
          <w:b/>
          <w:u w:val="single"/>
        </w:rPr>
        <w:t xml:space="preserve">       </w:t>
      </w:r>
      <w:r>
        <w:rPr>
          <w:b/>
        </w:rPr>
        <w:t xml:space="preserve">  </w:t>
      </w:r>
      <w:r>
        <w:rPr>
          <w:b/>
          <w:color w:val="FFFFFF"/>
        </w:rPr>
        <w:t>.</w:t>
      </w:r>
    </w:p>
    <w:p w14:paraId="34F7E12A" w14:textId="77777777" w:rsidR="000C07AD" w:rsidRDefault="000C07AD">
      <w:pPr>
        <w:tabs>
          <w:tab w:val="left" w:pos="360"/>
          <w:tab w:val="left" w:pos="5220"/>
          <w:tab w:val="left" w:pos="7470"/>
        </w:tabs>
      </w:pPr>
    </w:p>
    <w:p w14:paraId="022DB597" w14:textId="66E1EFB6" w:rsidR="00B7696D" w:rsidRDefault="00B7696D" w:rsidP="00B7696D">
      <w:pPr>
        <w:pStyle w:val="Heading1"/>
      </w:pPr>
      <w:r>
        <w:t xml:space="preserve"> </w:t>
      </w:r>
      <w:bookmarkStart w:id="166" w:name="_Toc244858929"/>
      <w:r>
        <w:t>Alignment offsets:</w:t>
      </w:r>
      <w:bookmarkEnd w:id="166"/>
    </w:p>
    <w:p w14:paraId="7E2830B8" w14:textId="09C9B72A" w:rsidR="00B7696D" w:rsidRDefault="00B7696D" w:rsidP="00B7696D">
      <w:r>
        <w:t xml:space="preserve">Those are the IPS readouts that were recorded with HEPI locked, after </w:t>
      </w:r>
      <w:proofErr w:type="spellStart"/>
      <w:r>
        <w:t>aligment</w:t>
      </w:r>
      <w:proofErr w:type="spellEnd"/>
      <w:r>
        <w:t xml:space="preserve"> work was performed. The opposite of those values is to be installed as offset of the IPS filter banks when the Isolation loops are turned on. This way, HEPI will be operating in its </w:t>
      </w:r>
      <w:r w:rsidRPr="00B7696D">
        <w:rPr>
          <w:i/>
        </w:rPr>
        <w:t>preferred alignment</w:t>
      </w:r>
      <w:r>
        <w:t xml:space="preserve"> state.</w:t>
      </w:r>
    </w:p>
    <w:p w14:paraId="2C62F3CB" w14:textId="641829FE" w:rsidR="001B314A" w:rsidRDefault="001B314A">
      <w:pPr>
        <w:widowControl/>
        <w:suppressAutoHyphens w:val="0"/>
      </w:pPr>
      <w:r>
        <w:br w:type="page"/>
      </w:r>
    </w:p>
    <w:p w14:paraId="0E0FCE71" w14:textId="77777777" w:rsidR="001B314A" w:rsidRDefault="001B314A" w:rsidP="00B7696D"/>
    <w:tbl>
      <w:tblPr>
        <w:tblW w:w="3660" w:type="dxa"/>
        <w:tblInd w:w="93" w:type="dxa"/>
        <w:tblLook w:val="04A0" w:firstRow="1" w:lastRow="0" w:firstColumn="1" w:lastColumn="0" w:noHBand="0" w:noVBand="1"/>
      </w:tblPr>
      <w:tblGrid>
        <w:gridCol w:w="1300"/>
        <w:gridCol w:w="1260"/>
        <w:gridCol w:w="1100"/>
      </w:tblGrid>
      <w:tr w:rsidR="001B314A" w:rsidRPr="001B314A" w14:paraId="67C3D68C" w14:textId="77777777" w:rsidTr="001B314A">
        <w:trPr>
          <w:trHeight w:val="1200"/>
        </w:trPr>
        <w:tc>
          <w:tcPr>
            <w:tcW w:w="1300" w:type="dxa"/>
            <w:tcBorders>
              <w:top w:val="nil"/>
              <w:left w:val="nil"/>
              <w:bottom w:val="nil"/>
              <w:right w:val="nil"/>
            </w:tcBorders>
            <w:shd w:val="clear" w:color="auto" w:fill="auto"/>
            <w:noWrap/>
            <w:vAlign w:val="bottom"/>
            <w:hideMark/>
          </w:tcPr>
          <w:p w14:paraId="3E8E10BE" w14:textId="77777777" w:rsidR="001B314A" w:rsidRPr="001B314A" w:rsidRDefault="001B314A" w:rsidP="001B314A">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24CF"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IPS Readouts HEPI Locked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B020699"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Offset Value</w:t>
            </w:r>
          </w:p>
        </w:tc>
      </w:tr>
      <w:tr w:rsidR="001B314A" w:rsidRPr="001B314A" w14:paraId="07B383D9" w14:textId="77777777" w:rsidTr="001B314A">
        <w:trPr>
          <w:trHeight w:val="300"/>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F0AB730"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228FB8"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1331.1</w:t>
            </w:r>
          </w:p>
        </w:tc>
        <w:tc>
          <w:tcPr>
            <w:tcW w:w="1100" w:type="dxa"/>
            <w:tcBorders>
              <w:top w:val="nil"/>
              <w:left w:val="nil"/>
              <w:bottom w:val="single" w:sz="4" w:space="0" w:color="auto"/>
              <w:right w:val="single" w:sz="4" w:space="0" w:color="auto"/>
            </w:tcBorders>
            <w:shd w:val="clear" w:color="auto" w:fill="auto"/>
            <w:noWrap/>
            <w:vAlign w:val="bottom"/>
            <w:hideMark/>
          </w:tcPr>
          <w:p w14:paraId="7DF0532B"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-1331.1</w:t>
            </w:r>
          </w:p>
        </w:tc>
      </w:tr>
      <w:tr w:rsidR="001B314A" w:rsidRPr="001B314A" w14:paraId="3BB1B8D8"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0CD5CC9D"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176008"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957.72</w:t>
            </w:r>
          </w:p>
        </w:tc>
        <w:tc>
          <w:tcPr>
            <w:tcW w:w="1100" w:type="dxa"/>
            <w:tcBorders>
              <w:top w:val="nil"/>
              <w:left w:val="nil"/>
              <w:bottom w:val="single" w:sz="4" w:space="0" w:color="auto"/>
              <w:right w:val="single" w:sz="4" w:space="0" w:color="auto"/>
            </w:tcBorders>
            <w:shd w:val="clear" w:color="auto" w:fill="auto"/>
            <w:noWrap/>
            <w:vAlign w:val="bottom"/>
            <w:hideMark/>
          </w:tcPr>
          <w:p w14:paraId="78CBC0D6"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-957.72</w:t>
            </w:r>
          </w:p>
        </w:tc>
      </w:tr>
      <w:tr w:rsidR="001B314A" w:rsidRPr="001B314A" w14:paraId="1EA77DE2"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2C0D1973"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962899"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2157.4</w:t>
            </w:r>
          </w:p>
        </w:tc>
        <w:tc>
          <w:tcPr>
            <w:tcW w:w="1100" w:type="dxa"/>
            <w:tcBorders>
              <w:top w:val="nil"/>
              <w:left w:val="nil"/>
              <w:bottom w:val="single" w:sz="4" w:space="0" w:color="auto"/>
              <w:right w:val="single" w:sz="4" w:space="0" w:color="auto"/>
            </w:tcBorders>
            <w:shd w:val="clear" w:color="auto" w:fill="auto"/>
            <w:noWrap/>
            <w:vAlign w:val="bottom"/>
            <w:hideMark/>
          </w:tcPr>
          <w:p w14:paraId="54A02490"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-2157.4</w:t>
            </w:r>
          </w:p>
        </w:tc>
      </w:tr>
      <w:tr w:rsidR="001B314A" w:rsidRPr="001B314A" w14:paraId="13034D82"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1A950B37"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DBF4BA"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-1303.6</w:t>
            </w:r>
          </w:p>
        </w:tc>
        <w:tc>
          <w:tcPr>
            <w:tcW w:w="1100" w:type="dxa"/>
            <w:tcBorders>
              <w:top w:val="nil"/>
              <w:left w:val="nil"/>
              <w:bottom w:val="single" w:sz="4" w:space="0" w:color="auto"/>
              <w:right w:val="single" w:sz="4" w:space="0" w:color="auto"/>
            </w:tcBorders>
            <w:shd w:val="clear" w:color="auto" w:fill="auto"/>
            <w:noWrap/>
            <w:vAlign w:val="bottom"/>
            <w:hideMark/>
          </w:tcPr>
          <w:p w14:paraId="2B4862CE"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1303.6</w:t>
            </w:r>
          </w:p>
        </w:tc>
      </w:tr>
      <w:tr w:rsidR="001B314A" w:rsidRPr="001B314A" w14:paraId="171467FB"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00C13172"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92A541"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-2742.7</w:t>
            </w:r>
          </w:p>
        </w:tc>
        <w:tc>
          <w:tcPr>
            <w:tcW w:w="1100" w:type="dxa"/>
            <w:tcBorders>
              <w:top w:val="nil"/>
              <w:left w:val="nil"/>
              <w:bottom w:val="single" w:sz="4" w:space="0" w:color="auto"/>
              <w:right w:val="single" w:sz="4" w:space="0" w:color="auto"/>
            </w:tcBorders>
            <w:shd w:val="clear" w:color="auto" w:fill="auto"/>
            <w:noWrap/>
            <w:vAlign w:val="bottom"/>
            <w:hideMark/>
          </w:tcPr>
          <w:p w14:paraId="2ADA62FE"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2742.7</w:t>
            </w:r>
          </w:p>
        </w:tc>
      </w:tr>
      <w:tr w:rsidR="001B314A" w:rsidRPr="001B314A" w14:paraId="4A6FEE6E"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04E5BEC6"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D45EB2"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-511.83</w:t>
            </w:r>
          </w:p>
        </w:tc>
        <w:tc>
          <w:tcPr>
            <w:tcW w:w="1100" w:type="dxa"/>
            <w:tcBorders>
              <w:top w:val="nil"/>
              <w:left w:val="nil"/>
              <w:bottom w:val="single" w:sz="4" w:space="0" w:color="auto"/>
              <w:right w:val="single" w:sz="4" w:space="0" w:color="auto"/>
            </w:tcBorders>
            <w:shd w:val="clear" w:color="auto" w:fill="auto"/>
            <w:noWrap/>
            <w:vAlign w:val="bottom"/>
            <w:hideMark/>
          </w:tcPr>
          <w:p w14:paraId="7A41D406"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511.83</w:t>
            </w:r>
          </w:p>
        </w:tc>
      </w:tr>
      <w:tr w:rsidR="001B314A" w:rsidRPr="001B314A" w14:paraId="0379D4EA"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431ABC5D"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3B923C8"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1034</w:t>
            </w:r>
          </w:p>
        </w:tc>
        <w:tc>
          <w:tcPr>
            <w:tcW w:w="1100" w:type="dxa"/>
            <w:tcBorders>
              <w:top w:val="nil"/>
              <w:left w:val="nil"/>
              <w:bottom w:val="single" w:sz="4" w:space="0" w:color="auto"/>
              <w:right w:val="single" w:sz="4" w:space="0" w:color="auto"/>
            </w:tcBorders>
            <w:shd w:val="clear" w:color="auto" w:fill="auto"/>
            <w:noWrap/>
            <w:vAlign w:val="bottom"/>
            <w:hideMark/>
          </w:tcPr>
          <w:p w14:paraId="209EB45B"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-1034</w:t>
            </w:r>
          </w:p>
        </w:tc>
      </w:tr>
      <w:tr w:rsidR="001B314A" w:rsidRPr="001B314A" w14:paraId="7B8DB94D" w14:textId="77777777" w:rsidTr="001B314A">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73E9BDEA" w14:textId="77777777" w:rsidR="001B314A" w:rsidRPr="001B314A" w:rsidRDefault="001B314A" w:rsidP="001B314A">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927C0F4"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-2882.9</w:t>
            </w:r>
          </w:p>
        </w:tc>
        <w:tc>
          <w:tcPr>
            <w:tcW w:w="1100" w:type="dxa"/>
            <w:tcBorders>
              <w:top w:val="nil"/>
              <w:left w:val="nil"/>
              <w:bottom w:val="single" w:sz="4" w:space="0" w:color="auto"/>
              <w:right w:val="single" w:sz="4" w:space="0" w:color="auto"/>
            </w:tcBorders>
            <w:shd w:val="clear" w:color="auto" w:fill="auto"/>
            <w:noWrap/>
            <w:vAlign w:val="bottom"/>
            <w:hideMark/>
          </w:tcPr>
          <w:p w14:paraId="35222FBA" w14:textId="77777777" w:rsidR="001B314A" w:rsidRPr="001B314A" w:rsidRDefault="001B314A" w:rsidP="001B314A">
            <w:pPr>
              <w:widowControl/>
              <w:suppressAutoHyphens w:val="0"/>
              <w:jc w:val="right"/>
              <w:rPr>
                <w:rFonts w:ascii="Calibri" w:hAnsi="Calibri"/>
                <w:color w:val="000000"/>
                <w:lang w:eastAsia="en-US"/>
              </w:rPr>
            </w:pPr>
            <w:r w:rsidRPr="001B314A">
              <w:rPr>
                <w:rFonts w:ascii="Calibri" w:hAnsi="Calibri"/>
                <w:color w:val="000000"/>
                <w:lang w:eastAsia="en-US"/>
              </w:rPr>
              <w:t>2882.9</w:t>
            </w:r>
          </w:p>
        </w:tc>
      </w:tr>
      <w:tr w:rsidR="001B314A" w:rsidRPr="001B314A" w14:paraId="7A065237" w14:textId="77777777" w:rsidTr="001B314A">
        <w:trPr>
          <w:trHeight w:val="300"/>
        </w:trPr>
        <w:tc>
          <w:tcPr>
            <w:tcW w:w="1300" w:type="dxa"/>
            <w:tcBorders>
              <w:top w:val="nil"/>
              <w:left w:val="nil"/>
              <w:bottom w:val="nil"/>
              <w:right w:val="nil"/>
            </w:tcBorders>
            <w:shd w:val="clear" w:color="auto" w:fill="auto"/>
            <w:noWrap/>
            <w:vAlign w:val="bottom"/>
            <w:hideMark/>
          </w:tcPr>
          <w:p w14:paraId="070AAACC" w14:textId="77777777" w:rsidR="001B314A" w:rsidRPr="001B314A" w:rsidRDefault="001B314A" w:rsidP="001B314A">
            <w:pPr>
              <w:widowControl/>
              <w:suppressAutoHyphens w:val="0"/>
              <w:rPr>
                <w:rFonts w:ascii="Calibri" w:hAnsi="Calibri"/>
                <w:color w:val="000000"/>
                <w:lang w:eastAsia="en-US"/>
              </w:rPr>
            </w:pPr>
          </w:p>
        </w:tc>
        <w:tc>
          <w:tcPr>
            <w:tcW w:w="1260" w:type="dxa"/>
            <w:tcBorders>
              <w:top w:val="nil"/>
              <w:left w:val="nil"/>
              <w:bottom w:val="nil"/>
              <w:right w:val="nil"/>
            </w:tcBorders>
            <w:shd w:val="clear" w:color="auto" w:fill="auto"/>
            <w:noWrap/>
            <w:vAlign w:val="bottom"/>
            <w:hideMark/>
          </w:tcPr>
          <w:p w14:paraId="3F471645" w14:textId="77777777" w:rsidR="001B314A" w:rsidRPr="001B314A" w:rsidRDefault="001B314A" w:rsidP="001B314A">
            <w:pPr>
              <w:widowControl/>
              <w:suppressAutoHyphens w:val="0"/>
              <w:rPr>
                <w:rFonts w:ascii="Calibri" w:hAnsi="Calibri"/>
                <w:color w:val="000000"/>
                <w:lang w:eastAsia="en-US"/>
              </w:rPr>
            </w:pPr>
          </w:p>
        </w:tc>
        <w:tc>
          <w:tcPr>
            <w:tcW w:w="1100" w:type="dxa"/>
            <w:tcBorders>
              <w:top w:val="nil"/>
              <w:left w:val="nil"/>
              <w:bottom w:val="nil"/>
              <w:right w:val="nil"/>
            </w:tcBorders>
            <w:shd w:val="clear" w:color="auto" w:fill="auto"/>
            <w:noWrap/>
            <w:vAlign w:val="bottom"/>
            <w:hideMark/>
          </w:tcPr>
          <w:p w14:paraId="736B9735" w14:textId="77777777" w:rsidR="001B314A" w:rsidRDefault="001B314A" w:rsidP="001B314A">
            <w:pPr>
              <w:widowControl/>
              <w:suppressAutoHyphens w:val="0"/>
              <w:rPr>
                <w:rFonts w:ascii="Calibri" w:hAnsi="Calibri"/>
                <w:color w:val="000000"/>
                <w:lang w:eastAsia="en-US"/>
              </w:rPr>
            </w:pPr>
          </w:p>
          <w:p w14:paraId="252E3DD1" w14:textId="77777777" w:rsidR="001B314A" w:rsidRPr="001B314A" w:rsidRDefault="001B314A" w:rsidP="001B314A">
            <w:pPr>
              <w:widowControl/>
              <w:suppressAutoHyphens w:val="0"/>
              <w:rPr>
                <w:rFonts w:ascii="Calibri" w:hAnsi="Calibri"/>
                <w:color w:val="000000"/>
                <w:lang w:eastAsia="en-US"/>
              </w:rPr>
            </w:pPr>
          </w:p>
        </w:tc>
      </w:tr>
      <w:tr w:rsidR="001B314A" w:rsidRPr="001B314A" w14:paraId="44BDC42B" w14:textId="77777777" w:rsidTr="001B314A">
        <w:trPr>
          <w:trHeight w:val="300"/>
        </w:trPr>
        <w:tc>
          <w:tcPr>
            <w:tcW w:w="1300" w:type="dxa"/>
            <w:tcBorders>
              <w:top w:val="nil"/>
              <w:left w:val="nil"/>
              <w:bottom w:val="nil"/>
              <w:right w:val="nil"/>
            </w:tcBorders>
            <w:shd w:val="clear" w:color="auto" w:fill="auto"/>
            <w:noWrap/>
            <w:vAlign w:val="bottom"/>
            <w:hideMark/>
          </w:tcPr>
          <w:p w14:paraId="5F8CF945" w14:textId="77777777" w:rsidR="001B314A" w:rsidRPr="001B314A" w:rsidRDefault="001B314A" w:rsidP="001B314A">
            <w:pPr>
              <w:widowControl/>
              <w:suppressAutoHyphens w:val="0"/>
              <w:rPr>
                <w:rFonts w:ascii="Calibri" w:hAnsi="Calibri"/>
                <w:color w:val="000000"/>
                <w:lang w:eastAsia="en-US"/>
              </w:rPr>
            </w:pPr>
          </w:p>
        </w:tc>
        <w:tc>
          <w:tcPr>
            <w:tcW w:w="1260" w:type="dxa"/>
            <w:tcBorders>
              <w:top w:val="nil"/>
              <w:left w:val="nil"/>
              <w:bottom w:val="nil"/>
              <w:right w:val="nil"/>
            </w:tcBorders>
            <w:shd w:val="clear" w:color="auto" w:fill="auto"/>
            <w:noWrap/>
            <w:vAlign w:val="bottom"/>
            <w:hideMark/>
          </w:tcPr>
          <w:p w14:paraId="3E43BE7B" w14:textId="77777777" w:rsidR="001B314A" w:rsidRPr="001B314A" w:rsidRDefault="001B314A" w:rsidP="001B314A">
            <w:pPr>
              <w:widowControl/>
              <w:suppressAutoHyphens w:val="0"/>
              <w:rPr>
                <w:rFonts w:ascii="Calibri" w:hAnsi="Calibri"/>
                <w:color w:val="000000"/>
                <w:lang w:eastAsia="en-US"/>
              </w:rPr>
            </w:pPr>
          </w:p>
        </w:tc>
        <w:tc>
          <w:tcPr>
            <w:tcW w:w="1100" w:type="dxa"/>
            <w:tcBorders>
              <w:top w:val="nil"/>
              <w:left w:val="nil"/>
              <w:bottom w:val="nil"/>
              <w:right w:val="nil"/>
            </w:tcBorders>
            <w:shd w:val="clear" w:color="auto" w:fill="auto"/>
            <w:noWrap/>
            <w:vAlign w:val="bottom"/>
            <w:hideMark/>
          </w:tcPr>
          <w:p w14:paraId="47EF5C89" w14:textId="77777777" w:rsidR="001B314A" w:rsidRPr="001B314A" w:rsidRDefault="001B314A" w:rsidP="001B314A">
            <w:pPr>
              <w:widowControl/>
              <w:suppressAutoHyphens w:val="0"/>
              <w:rPr>
                <w:rFonts w:ascii="Calibri" w:hAnsi="Calibri"/>
                <w:color w:val="000000"/>
                <w:lang w:eastAsia="en-US"/>
              </w:rPr>
            </w:pPr>
          </w:p>
        </w:tc>
      </w:tr>
    </w:tbl>
    <w:p w14:paraId="46F146D3" w14:textId="77777777" w:rsidR="001B314A" w:rsidRDefault="001B314A" w:rsidP="001B314A">
      <w:pPr>
        <w:pStyle w:val="line886"/>
        <w:spacing w:before="28" w:after="28"/>
        <w:jc w:val="both"/>
      </w:pPr>
      <w:r>
        <w:rPr>
          <w:u w:val="single"/>
        </w:rPr>
        <w:t>Issues/difficulties encountered during this test</w:t>
      </w:r>
      <w:r>
        <w:t xml:space="preserve">: </w:t>
      </w:r>
    </w:p>
    <w:p w14:paraId="3136F627" w14:textId="04FD71FF" w:rsidR="001B314A" w:rsidRPr="001B314A" w:rsidRDefault="001B314A" w:rsidP="001B314A">
      <w:proofErr w:type="spellStart"/>
      <w:r w:rsidRPr="001B314A">
        <w:t>Offest</w:t>
      </w:r>
      <w:proofErr w:type="spellEnd"/>
      <w:r w:rsidRPr="001B314A">
        <w:t xml:space="preserve"> were retrieved from LHO </w:t>
      </w:r>
      <w:proofErr w:type="spellStart"/>
      <w:r w:rsidRPr="001B314A">
        <w:t>aLog</w:t>
      </w:r>
      <w:proofErr w:type="spellEnd"/>
      <w:r w:rsidRPr="001B314A">
        <w:t xml:space="preserve"> #</w:t>
      </w:r>
      <w:r w:rsidRPr="001B314A">
        <w:rPr>
          <w:rFonts w:ascii="Helvetica" w:hAnsi="Helvetica" w:cs="Helvetica"/>
          <w:sz w:val="28"/>
          <w:szCs w:val="28"/>
          <w:lang w:eastAsia="en-US"/>
        </w:rPr>
        <w:t xml:space="preserve"> </w:t>
      </w:r>
      <w:r w:rsidRPr="001B314A">
        <w:t>7180</w:t>
      </w:r>
    </w:p>
    <w:p w14:paraId="248E066B" w14:textId="77777777" w:rsidR="001B314A" w:rsidRDefault="001B314A" w:rsidP="001B314A">
      <w:pPr>
        <w:rPr>
          <w:b/>
        </w:rPr>
      </w:pPr>
    </w:p>
    <w:p w14:paraId="434FDAA1" w14:textId="77777777" w:rsidR="001B314A" w:rsidRDefault="001B314A" w:rsidP="001B314A">
      <w:r>
        <w:rPr>
          <w:b/>
        </w:rPr>
        <w:t>Acceptance criteria:</w:t>
      </w:r>
    </w:p>
    <w:p w14:paraId="6B2F8384" w14:textId="69831D57" w:rsidR="001B314A" w:rsidRDefault="001B314A" w:rsidP="00B7696D">
      <w:r>
        <w:t>Offsets were recorded.</w:t>
      </w:r>
    </w:p>
    <w:p w14:paraId="5D147DB5" w14:textId="77777777" w:rsidR="001B314A" w:rsidRDefault="001B314A" w:rsidP="00B7696D"/>
    <w:p w14:paraId="601DD177" w14:textId="77777777" w:rsidR="001B314A" w:rsidRDefault="001B314A" w:rsidP="001B314A">
      <w:pPr>
        <w:tabs>
          <w:tab w:val="left" w:pos="360"/>
          <w:tab w:val="left" w:pos="5220"/>
          <w:tab w:val="left" w:pos="7470"/>
        </w:tabs>
      </w:pPr>
      <w:r>
        <w:rPr>
          <w:b/>
        </w:rPr>
        <w:t>Test result:</w:t>
      </w:r>
      <w:r>
        <w:rPr>
          <w:b/>
        </w:rPr>
        <w:tab/>
        <w:t>Passed</w:t>
      </w:r>
      <w:proofErr w:type="gramStart"/>
      <w:r>
        <w:rPr>
          <w:b/>
        </w:rPr>
        <w:t xml:space="preserve">: </w:t>
      </w:r>
      <w:r>
        <w:rPr>
          <w:b/>
          <w:u w:val="single"/>
        </w:rPr>
        <w:t xml:space="preserve">   X</w:t>
      </w:r>
      <w:proofErr w:type="gramEnd"/>
      <w:r>
        <w:rPr>
          <w:b/>
          <w:u w:val="single"/>
        </w:rPr>
        <w:t xml:space="preserve">   </w:t>
      </w:r>
      <w:r>
        <w:rPr>
          <w:b/>
        </w:rPr>
        <w:tab/>
        <w:t xml:space="preserve">Failed: </w:t>
      </w:r>
      <w:r>
        <w:rPr>
          <w:b/>
          <w:u w:val="single"/>
        </w:rPr>
        <w:t xml:space="preserve">       </w:t>
      </w:r>
      <w:r>
        <w:rPr>
          <w:b/>
        </w:rPr>
        <w:t xml:space="preserve">  </w:t>
      </w:r>
      <w:r>
        <w:rPr>
          <w:b/>
          <w:color w:val="FFFFFF"/>
        </w:rPr>
        <w:t>.</w:t>
      </w:r>
    </w:p>
    <w:p w14:paraId="7627636A" w14:textId="77777777" w:rsidR="001B314A" w:rsidRPr="00B7696D" w:rsidRDefault="001B314A" w:rsidP="00B7696D"/>
    <w:sectPr w:rsidR="001B314A" w:rsidRPr="00B7696D">
      <w:headerReference w:type="even" r:id="rId14"/>
      <w:headerReference w:type="default" r:id="rId15"/>
      <w:footerReference w:type="even" r:id="rId16"/>
      <w:footerReference w:type="default" r:id="rId17"/>
      <w:headerReference w:type="first" r:id="rId18"/>
      <w:footerReference w:type="first" r:id="rId19"/>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67EA2" w14:textId="77777777" w:rsidR="00BB3BE7" w:rsidRDefault="00BB3BE7">
      <w:r>
        <w:separator/>
      </w:r>
    </w:p>
  </w:endnote>
  <w:endnote w:type="continuationSeparator" w:id="0">
    <w:p w14:paraId="03DD624D" w14:textId="77777777" w:rsidR="00BB3BE7" w:rsidRDefault="00BB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DejaVu Sans">
    <w:altName w:val="MS Gothic"/>
    <w:charset w:val="00"/>
    <w:family w:val="modern"/>
    <w:pitch w:val="default"/>
  </w:font>
  <w:font w:name="ＭＳ 明朝">
    <w:charset w:val="4E"/>
    <w:family w:val="auto"/>
    <w:pitch w:val="variable"/>
    <w:sig w:usb0="E00002FF" w:usb1="6AC7FDFB" w:usb2="00000012" w:usb3="00000000" w:csb0="0002009F" w:csb1="00000000"/>
  </w:font>
  <w:font w:name="Andale Mono">
    <w:panose1 w:val="020B05090000000000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8AF0B" w14:textId="77777777" w:rsidR="00BB3BE7" w:rsidRDefault="00BB3BE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7E184" w14:textId="77777777" w:rsidR="00BB3BE7" w:rsidRDefault="00BB3BE7">
    <w:pPr>
      <w:pStyle w:val="Footer"/>
      <w:jc w:val="right"/>
    </w:pPr>
    <w:r>
      <w:fldChar w:fldCharType="begin"/>
    </w:r>
    <w:r>
      <w:instrText xml:space="preserve"> PAGE </w:instrText>
    </w:r>
    <w:r>
      <w:fldChar w:fldCharType="separate"/>
    </w:r>
    <w:r w:rsidR="003F2F91">
      <w:rPr>
        <w:noProof/>
      </w:rPr>
      <w:t>2</w:t>
    </w:r>
    <w:r>
      <w:fldChar w:fldCharType="end"/>
    </w:r>
  </w:p>
  <w:p w14:paraId="0A6362D8" w14:textId="77777777" w:rsidR="00BB3BE7" w:rsidRDefault="00BB3BE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5CD5B" w14:textId="77777777" w:rsidR="00BB3BE7" w:rsidRDefault="00BB3B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935A" w14:textId="77777777" w:rsidR="00BB3BE7" w:rsidRDefault="00BB3BE7">
      <w:r>
        <w:separator/>
      </w:r>
    </w:p>
  </w:footnote>
  <w:footnote w:type="continuationSeparator" w:id="0">
    <w:p w14:paraId="201ABF23" w14:textId="77777777" w:rsidR="00BB3BE7" w:rsidRDefault="00BB3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D4886" w14:textId="7C8BDA04" w:rsidR="00BB3BE7" w:rsidRDefault="003F2F91">
    <w:pPr>
      <w:pStyle w:val="Header"/>
      <w:tabs>
        <w:tab w:val="right" w:pos="9840"/>
      </w:tabs>
    </w:pPr>
    <w:r>
      <w:pict w14:anchorId="1C261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318600841" r:id="rId2"/>
      </w:pict>
    </w:r>
    <w:r w:rsidR="00BB3BE7">
      <w:rPr>
        <w:b/>
        <w:caps/>
      </w:rPr>
      <w:t xml:space="preserve">                 </w:t>
    </w:r>
    <w:r w:rsidR="00BB3BE7">
      <w:rPr>
        <w:b/>
        <w:caps/>
      </w:rPr>
      <w:tab/>
      <w:t>E1300828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69445" w14:textId="77777777" w:rsidR="00BB3BE7" w:rsidRDefault="00BB3BE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F4768" w14:textId="356CE1F2" w:rsidR="00BB3BE7" w:rsidRDefault="003F2F91">
    <w:pPr>
      <w:pStyle w:val="Header"/>
      <w:tabs>
        <w:tab w:val="right" w:pos="9840"/>
      </w:tabs>
    </w:pPr>
    <w:r>
      <w:pict w14:anchorId="2F424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318600842" r:id="rId2"/>
      </w:pict>
    </w:r>
    <w:r w:rsidR="00BB3BE7">
      <w:rPr>
        <w:b/>
        <w:caps/>
      </w:rPr>
      <w:t xml:space="preserve">                 </w:t>
    </w:r>
    <w:r w:rsidR="00BB3BE7">
      <w:rPr>
        <w:b/>
        <w:caps/>
      </w:rPr>
      <w:tab/>
      <w:t>E1</w:t>
    </w:r>
    <w:r w:rsidR="009F1079">
      <w:rPr>
        <w:b/>
        <w:caps/>
      </w:rPr>
      <w:t>3</w:t>
    </w:r>
    <w:r w:rsidR="00BB3BE7">
      <w:rPr>
        <w:b/>
        <w:caps/>
      </w:rPr>
      <w:t>00276</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52F5B" w14:textId="77777777" w:rsidR="00BB3BE7" w:rsidRDefault="00BB3B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B1416A0"/>
    <w:multiLevelType w:val="hybridMultilevel"/>
    <w:tmpl w:val="A2307B10"/>
    <w:lvl w:ilvl="0" w:tplc="868AC3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C6599"/>
    <w:multiLevelType w:val="hybridMultilevel"/>
    <w:tmpl w:val="F5BE1984"/>
    <w:lvl w:ilvl="0" w:tplc="00000005">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70B25"/>
    <w:multiLevelType w:val="hybridMultilevel"/>
    <w:tmpl w:val="80B044CE"/>
    <w:lvl w:ilvl="0" w:tplc="00000005">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22651"/>
    <w:multiLevelType w:val="hybridMultilevel"/>
    <w:tmpl w:val="5DF6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B3AEA"/>
    <w:rsid w:val="000B6807"/>
    <w:rsid w:val="000C07AD"/>
    <w:rsid w:val="000D7DAE"/>
    <w:rsid w:val="00165FDF"/>
    <w:rsid w:val="001B314A"/>
    <w:rsid w:val="001C3E59"/>
    <w:rsid w:val="001E0C23"/>
    <w:rsid w:val="00211A75"/>
    <w:rsid w:val="002341C7"/>
    <w:rsid w:val="00256717"/>
    <w:rsid w:val="002732FD"/>
    <w:rsid w:val="002D6EEC"/>
    <w:rsid w:val="002E4AD5"/>
    <w:rsid w:val="002F4913"/>
    <w:rsid w:val="00323769"/>
    <w:rsid w:val="00324EA6"/>
    <w:rsid w:val="00373A98"/>
    <w:rsid w:val="003E5274"/>
    <w:rsid w:val="003F2F91"/>
    <w:rsid w:val="004627B0"/>
    <w:rsid w:val="00465141"/>
    <w:rsid w:val="004652A9"/>
    <w:rsid w:val="004D56E6"/>
    <w:rsid w:val="004F5043"/>
    <w:rsid w:val="005A45F8"/>
    <w:rsid w:val="005B5087"/>
    <w:rsid w:val="005B7B76"/>
    <w:rsid w:val="00622380"/>
    <w:rsid w:val="00691A9D"/>
    <w:rsid w:val="006A1C6B"/>
    <w:rsid w:val="006C3625"/>
    <w:rsid w:val="00730289"/>
    <w:rsid w:val="00770200"/>
    <w:rsid w:val="00794B89"/>
    <w:rsid w:val="007A35A6"/>
    <w:rsid w:val="008169F6"/>
    <w:rsid w:val="00834E92"/>
    <w:rsid w:val="00885887"/>
    <w:rsid w:val="008B1FD0"/>
    <w:rsid w:val="008C47B8"/>
    <w:rsid w:val="008E6A20"/>
    <w:rsid w:val="009C173F"/>
    <w:rsid w:val="009C555E"/>
    <w:rsid w:val="009F1079"/>
    <w:rsid w:val="00A22CC5"/>
    <w:rsid w:val="00A77BB9"/>
    <w:rsid w:val="00AC4D8A"/>
    <w:rsid w:val="00B50FDF"/>
    <w:rsid w:val="00B60154"/>
    <w:rsid w:val="00B7696D"/>
    <w:rsid w:val="00BB3BE7"/>
    <w:rsid w:val="00BD2A05"/>
    <w:rsid w:val="00C270B1"/>
    <w:rsid w:val="00C27645"/>
    <w:rsid w:val="00D070D8"/>
    <w:rsid w:val="00DE2FBF"/>
    <w:rsid w:val="00E10F73"/>
    <w:rsid w:val="00E83785"/>
    <w:rsid w:val="00F307AB"/>
    <w:rsid w:val="00F503C5"/>
    <w:rsid w:val="00F610A7"/>
    <w:rsid w:val="00F656B9"/>
    <w:rsid w:val="00F77582"/>
    <w:rsid w:val="00F84F49"/>
    <w:rsid w:val="00FB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78FE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rsid w:val="00373A98"/>
    <w:pPr>
      <w:keepNext/>
      <w:numPr>
        <w:numId w:val="9"/>
      </w:numPr>
      <w:spacing w:after="60"/>
      <w:outlineLvl w:val="0"/>
    </w:pPr>
    <w:rPr>
      <w:rFonts w:cs="Arial"/>
      <w:b/>
      <w:bCs/>
      <w:kern w:val="1"/>
      <w:sz w:val="28"/>
      <w:szCs w:val="28"/>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rsid w:val="00373A98"/>
    <w:pPr>
      <w:keepNext/>
      <w:numPr>
        <w:numId w:val="9"/>
      </w:numPr>
      <w:spacing w:after="60"/>
      <w:outlineLvl w:val="0"/>
    </w:pPr>
    <w:rPr>
      <w:rFonts w:cs="Arial"/>
      <w:b/>
      <w:bCs/>
      <w:kern w:val="1"/>
      <w:sz w:val="28"/>
      <w:szCs w:val="28"/>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2051">
      <w:bodyDiv w:val="1"/>
      <w:marLeft w:val="0"/>
      <w:marRight w:val="0"/>
      <w:marTop w:val="0"/>
      <w:marBottom w:val="0"/>
      <w:divBdr>
        <w:top w:val="none" w:sz="0" w:space="0" w:color="auto"/>
        <w:left w:val="none" w:sz="0" w:space="0" w:color="auto"/>
        <w:bottom w:val="none" w:sz="0" w:space="0" w:color="auto"/>
        <w:right w:val="none" w:sz="0" w:space="0" w:color="auto"/>
      </w:divBdr>
    </w:div>
    <w:div w:id="992293992">
      <w:bodyDiv w:val="1"/>
      <w:marLeft w:val="0"/>
      <w:marRight w:val="0"/>
      <w:marTop w:val="0"/>
      <w:marBottom w:val="0"/>
      <w:divBdr>
        <w:top w:val="none" w:sz="0" w:space="0" w:color="auto"/>
        <w:left w:val="none" w:sz="0" w:space="0" w:color="auto"/>
        <w:bottom w:val="none" w:sz="0" w:space="0" w:color="auto"/>
        <w:right w:val="none" w:sz="0" w:space="0" w:color="auto"/>
      </w:divBdr>
    </w:div>
    <w:div w:id="1213423161">
      <w:bodyDiv w:val="1"/>
      <w:marLeft w:val="0"/>
      <w:marRight w:val="0"/>
      <w:marTop w:val="0"/>
      <w:marBottom w:val="0"/>
      <w:divBdr>
        <w:top w:val="none" w:sz="0" w:space="0" w:color="auto"/>
        <w:left w:val="none" w:sz="0" w:space="0" w:color="auto"/>
        <w:bottom w:val="none" w:sz="0" w:space="0" w:color="auto"/>
        <w:right w:val="none" w:sz="0" w:space="0" w:color="auto"/>
      </w:divBdr>
    </w:div>
    <w:div w:id="1279994248">
      <w:bodyDiv w:val="1"/>
      <w:marLeft w:val="0"/>
      <w:marRight w:val="0"/>
      <w:marTop w:val="0"/>
      <w:marBottom w:val="0"/>
      <w:divBdr>
        <w:top w:val="none" w:sz="0" w:space="0" w:color="auto"/>
        <w:left w:val="none" w:sz="0" w:space="0" w:color="auto"/>
        <w:bottom w:val="none" w:sz="0" w:space="0" w:color="auto"/>
        <w:right w:val="none" w:sz="0" w:space="0" w:color="auto"/>
      </w:divBdr>
    </w:div>
    <w:div w:id="1468549153">
      <w:bodyDiv w:val="1"/>
      <w:marLeft w:val="0"/>
      <w:marRight w:val="0"/>
      <w:marTop w:val="0"/>
      <w:marBottom w:val="0"/>
      <w:divBdr>
        <w:top w:val="none" w:sz="0" w:space="0" w:color="auto"/>
        <w:left w:val="none" w:sz="0" w:space="0" w:color="auto"/>
        <w:bottom w:val="none" w:sz="0" w:space="0" w:color="auto"/>
        <w:right w:val="none" w:sz="0" w:space="0" w:color="auto"/>
      </w:divBdr>
    </w:div>
    <w:div w:id="1768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0868-5328-364A-8319-B07A50A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1740</Words>
  <Characters>9922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Hugo Paris</cp:lastModifiedBy>
  <cp:revision>6</cp:revision>
  <cp:lastPrinted>2013-11-01T00:11:00Z</cp:lastPrinted>
  <dcterms:created xsi:type="dcterms:W3CDTF">2013-11-01T00:11:00Z</dcterms:created>
  <dcterms:modified xsi:type="dcterms:W3CDTF">2013-11-01T00:13:00Z</dcterms:modified>
</cp:coreProperties>
</file>